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4947" w14:textId="77777777" w:rsidR="004F1A07" w:rsidRDefault="004F1A07">
      <w:pPr>
        <w:spacing w:line="100" w:lineRule="exact"/>
        <w:rPr>
          <w:rFonts w:cs="Arial"/>
          <w:sz w:val="11"/>
          <w:szCs w:val="11"/>
        </w:rPr>
      </w:pPr>
      <w:bookmarkStart w:id="0" w:name="_GoBack"/>
      <w:bookmarkEnd w:id="0"/>
    </w:p>
    <w:p w14:paraId="1C417A1C" w14:textId="77777777" w:rsidR="00D73703" w:rsidRPr="00B540BA" w:rsidRDefault="000D6D4A">
      <w:pPr>
        <w:spacing w:line="100" w:lineRule="exact"/>
        <w:rPr>
          <w:rFonts w:cs="Arial"/>
          <w:sz w:val="11"/>
          <w:szCs w:val="11"/>
        </w:rPr>
      </w:pPr>
      <w:r>
        <w:rPr>
          <w:rFonts w:cs="Arial"/>
          <w:noProof/>
        </w:rPr>
        <w:drawing>
          <wp:anchor distT="0" distB="0" distL="114300" distR="114300" simplePos="0" relativeHeight="251656704" behindDoc="1" locked="0" layoutInCell="1" allowOverlap="1" wp14:anchorId="798A22A4" wp14:editId="435FDCB2">
            <wp:simplePos x="0" y="0"/>
            <wp:positionH relativeFrom="page">
              <wp:posOffset>5536565</wp:posOffset>
            </wp:positionH>
            <wp:positionV relativeFrom="page">
              <wp:posOffset>455930</wp:posOffset>
            </wp:positionV>
            <wp:extent cx="932815" cy="1271270"/>
            <wp:effectExtent l="0" t="0" r="63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815" cy="1271270"/>
                    </a:xfrm>
                    <a:prstGeom prst="rect">
                      <a:avLst/>
                    </a:prstGeom>
                    <a:noFill/>
                  </pic:spPr>
                </pic:pic>
              </a:graphicData>
            </a:graphic>
            <wp14:sizeRelH relativeFrom="page">
              <wp14:pctWidth>0</wp14:pctWidth>
            </wp14:sizeRelH>
            <wp14:sizeRelV relativeFrom="page">
              <wp14:pctHeight>0</wp14:pctHeight>
            </wp14:sizeRelV>
          </wp:anchor>
        </w:drawing>
      </w:r>
    </w:p>
    <w:p w14:paraId="16F63C12" w14:textId="77777777" w:rsidR="00D73703" w:rsidRPr="00B540BA" w:rsidRDefault="00D73703">
      <w:pPr>
        <w:spacing w:line="200" w:lineRule="exact"/>
        <w:rPr>
          <w:rFonts w:cs="Arial"/>
        </w:rPr>
      </w:pPr>
    </w:p>
    <w:p w14:paraId="7F6B4558" w14:textId="77777777" w:rsidR="00D73703" w:rsidRPr="00B540BA" w:rsidRDefault="00D73703">
      <w:pPr>
        <w:spacing w:line="200" w:lineRule="exact"/>
        <w:rPr>
          <w:rFonts w:cs="Arial"/>
        </w:rPr>
      </w:pPr>
    </w:p>
    <w:p w14:paraId="515033C2" w14:textId="77777777" w:rsidR="00D73703" w:rsidRPr="00B540BA" w:rsidRDefault="00D73703">
      <w:pPr>
        <w:spacing w:line="200" w:lineRule="exact"/>
        <w:rPr>
          <w:rFonts w:cs="Arial"/>
        </w:rPr>
      </w:pPr>
    </w:p>
    <w:p w14:paraId="0CDE7DCF" w14:textId="77777777" w:rsidR="00D73703" w:rsidRPr="00B540BA" w:rsidRDefault="00D73703">
      <w:pPr>
        <w:spacing w:line="200" w:lineRule="exact"/>
        <w:rPr>
          <w:rFonts w:cs="Arial"/>
        </w:rPr>
      </w:pPr>
    </w:p>
    <w:p w14:paraId="4E8D29FE" w14:textId="77777777" w:rsidR="00D73703" w:rsidRPr="00B540BA" w:rsidRDefault="00E36E81">
      <w:pPr>
        <w:spacing w:before="13"/>
        <w:ind w:left="120"/>
        <w:rPr>
          <w:rFonts w:cs="Arial"/>
          <w:sz w:val="36"/>
          <w:szCs w:val="36"/>
        </w:rPr>
      </w:pPr>
      <w:r>
        <w:rPr>
          <w:rFonts w:cs="Arial"/>
          <w:noProof/>
        </w:rPr>
        <mc:AlternateContent>
          <mc:Choice Requires="wpg">
            <w:drawing>
              <wp:anchor distT="0" distB="0" distL="114300" distR="114300" simplePos="0" relativeHeight="251657728" behindDoc="1" locked="0" layoutInCell="1" allowOverlap="1" wp14:anchorId="2AB19483" wp14:editId="799B4139">
                <wp:simplePos x="0" y="0"/>
                <wp:positionH relativeFrom="page">
                  <wp:posOffset>6289675</wp:posOffset>
                </wp:positionH>
                <wp:positionV relativeFrom="paragraph">
                  <wp:posOffset>2708910</wp:posOffset>
                </wp:positionV>
                <wp:extent cx="115570" cy="125095"/>
                <wp:effectExtent l="12700" t="13335" r="5080" b="1397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5095"/>
                          <a:chOff x="9905" y="4266"/>
                          <a:chExt cx="182" cy="197"/>
                        </a:xfrm>
                      </wpg:grpSpPr>
                      <wps:wsp>
                        <wps:cNvPr id="2" name="Freeform 11"/>
                        <wps:cNvSpPr>
                          <a:spLocks/>
                        </wps:cNvSpPr>
                        <wps:spPr bwMode="auto">
                          <a:xfrm>
                            <a:off x="9905" y="4266"/>
                            <a:ext cx="182" cy="197"/>
                          </a:xfrm>
                          <a:custGeom>
                            <a:avLst/>
                            <a:gdLst>
                              <a:gd name="T0" fmla="+- 0 9905 9905"/>
                              <a:gd name="T1" fmla="*/ T0 w 182"/>
                              <a:gd name="T2" fmla="+- 0 4463 4266"/>
                              <a:gd name="T3" fmla="*/ 4463 h 197"/>
                              <a:gd name="T4" fmla="+- 0 10087 9905"/>
                              <a:gd name="T5" fmla="*/ T4 w 182"/>
                              <a:gd name="T6" fmla="+- 0 4463 4266"/>
                              <a:gd name="T7" fmla="*/ 4463 h 197"/>
                              <a:gd name="T8" fmla="+- 0 10087 9905"/>
                              <a:gd name="T9" fmla="*/ T8 w 182"/>
                              <a:gd name="T10" fmla="+- 0 4266 4266"/>
                              <a:gd name="T11" fmla="*/ 4266 h 197"/>
                              <a:gd name="T12" fmla="+- 0 9905 9905"/>
                              <a:gd name="T13" fmla="*/ T12 w 182"/>
                              <a:gd name="T14" fmla="+- 0 4266 4266"/>
                              <a:gd name="T15" fmla="*/ 4266 h 197"/>
                              <a:gd name="T16" fmla="+- 0 9905 9905"/>
                              <a:gd name="T17" fmla="*/ T16 w 182"/>
                              <a:gd name="T18" fmla="+- 0 4463 4266"/>
                              <a:gd name="T19" fmla="*/ 4463 h 197"/>
                            </a:gdLst>
                            <a:ahLst/>
                            <a:cxnLst>
                              <a:cxn ang="0">
                                <a:pos x="T1" y="T3"/>
                              </a:cxn>
                              <a:cxn ang="0">
                                <a:pos x="T5" y="T7"/>
                              </a:cxn>
                              <a:cxn ang="0">
                                <a:pos x="T9" y="T11"/>
                              </a:cxn>
                              <a:cxn ang="0">
                                <a:pos x="T13" y="T15"/>
                              </a:cxn>
                              <a:cxn ang="0">
                                <a:pos x="T17" y="T19"/>
                              </a:cxn>
                            </a:cxnLst>
                            <a:rect l="0" t="0" r="r" b="b"/>
                            <a:pathLst>
                              <a:path w="182" h="197">
                                <a:moveTo>
                                  <a:pt x="0" y="197"/>
                                </a:moveTo>
                                <a:lnTo>
                                  <a:pt x="182" y="197"/>
                                </a:lnTo>
                                <a:lnTo>
                                  <a:pt x="182"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0BBCA" id="Group 10" o:spid="_x0000_s1026" style="position:absolute;margin-left:495.25pt;margin-top:213.3pt;width:9.1pt;height:9.85pt;z-index:-251658752;mso-position-horizontal-relative:page" coordorigin="9905,4266" coordsize="18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">
                <v:shape id="Freeform 11" o:spid="_x0000_s1027" style="position:absolute;left:9905;top:4266;width:182;height:197;visibility:visible;mso-wrap-style:square;v-text-anchor:top" coordsize="1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orsAA&#10;AADaAAAADwAAAGRycy9kb3ducmV2LnhtbESP0YrCMBRE34X9h3AXfNNUF9TtGmURV3zU6gdcmtum&#10;2Nx0m2jr3xtB8HGYmTPMct3bWtyo9ZVjBZNxAoI4d7riUsH59DdagPABWWPtmBTcycN69TFYYqpd&#10;x0e6ZaEUEcI+RQUmhCaV0ueGLPqxa4ijV7jWYoiyLaVusYtwW8tpksykxYrjgsGGNobyS3a1Ck7/&#10;gbad/t4d5oUpvq4aj3SeKTX87H9/QATqwzv8au+1gik8r8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gorsAAAADaAAAADwAAAAAAAAAAAAAAAACYAgAAZHJzL2Rvd25y&#10;ZXYueG1sUEsFBgAAAAAEAAQA9QAAAIUDAAAAAA==&#10;" path="m,197r182,l182,,,,,197xe" filled="f">
                  <v:path arrowok="t" o:connecttype="custom" o:connectlocs="0,4463;182,4463;182,4266;0,4266;0,4463" o:connectangles="0,0,0,0,0"/>
                </v:shape>
                <w10:wrap anchorx="page"/>
              </v:group>
            </w:pict>
          </mc:Fallback>
        </mc:AlternateContent>
      </w:r>
      <w:r w:rsidR="00B540BA" w:rsidRPr="00B540BA">
        <w:rPr>
          <w:rFonts w:cs="Arial"/>
          <w:b/>
          <w:spacing w:val="1"/>
          <w:sz w:val="36"/>
          <w:szCs w:val="36"/>
        </w:rPr>
        <w:t>P</w:t>
      </w:r>
      <w:r w:rsidR="00B540BA" w:rsidRPr="00B540BA">
        <w:rPr>
          <w:rFonts w:cs="Arial"/>
          <w:b/>
          <w:spacing w:val="-1"/>
          <w:sz w:val="36"/>
          <w:szCs w:val="36"/>
        </w:rPr>
        <w:t>r</w:t>
      </w:r>
      <w:r w:rsidR="00B540BA" w:rsidRPr="00B540BA">
        <w:rPr>
          <w:rFonts w:cs="Arial"/>
          <w:b/>
          <w:sz w:val="36"/>
          <w:szCs w:val="36"/>
        </w:rPr>
        <w:t>a</w:t>
      </w:r>
      <w:r w:rsidR="00B540BA" w:rsidRPr="00B540BA">
        <w:rPr>
          <w:rFonts w:cs="Arial"/>
          <w:b/>
          <w:spacing w:val="1"/>
          <w:sz w:val="36"/>
          <w:szCs w:val="36"/>
        </w:rPr>
        <w:t>ctic</w:t>
      </w:r>
      <w:r w:rsidR="00B540BA" w:rsidRPr="00B540BA">
        <w:rPr>
          <w:rFonts w:cs="Arial"/>
          <w:b/>
          <w:spacing w:val="-2"/>
          <w:sz w:val="36"/>
          <w:szCs w:val="36"/>
        </w:rPr>
        <w:t>a</w:t>
      </w:r>
      <w:r w:rsidR="00B540BA" w:rsidRPr="00B540BA">
        <w:rPr>
          <w:rFonts w:cs="Arial"/>
          <w:b/>
          <w:sz w:val="36"/>
          <w:szCs w:val="36"/>
        </w:rPr>
        <w:t>l</w:t>
      </w:r>
      <w:r w:rsidR="00B540BA" w:rsidRPr="00B540BA">
        <w:rPr>
          <w:rFonts w:cs="Arial"/>
          <w:b/>
          <w:spacing w:val="-3"/>
          <w:sz w:val="36"/>
          <w:szCs w:val="36"/>
        </w:rPr>
        <w:t xml:space="preserve"> </w:t>
      </w:r>
      <w:r w:rsidR="00B540BA" w:rsidRPr="00B540BA">
        <w:rPr>
          <w:rFonts w:cs="Arial"/>
          <w:b/>
          <w:sz w:val="36"/>
          <w:szCs w:val="36"/>
        </w:rPr>
        <w:t>Co</w:t>
      </w:r>
      <w:r w:rsidR="00B540BA" w:rsidRPr="00B540BA">
        <w:rPr>
          <w:rFonts w:cs="Arial"/>
          <w:b/>
          <w:spacing w:val="-1"/>
          <w:sz w:val="36"/>
          <w:szCs w:val="36"/>
        </w:rPr>
        <w:t>urs</w:t>
      </w:r>
      <w:r w:rsidR="00B540BA" w:rsidRPr="00B540BA">
        <w:rPr>
          <w:rFonts w:cs="Arial"/>
          <w:b/>
          <w:sz w:val="36"/>
          <w:szCs w:val="36"/>
        </w:rPr>
        <w:t>e</w:t>
      </w:r>
      <w:r w:rsidR="00B540BA" w:rsidRPr="00B540BA">
        <w:rPr>
          <w:rFonts w:cs="Arial"/>
          <w:b/>
          <w:spacing w:val="-5"/>
          <w:sz w:val="36"/>
          <w:szCs w:val="36"/>
        </w:rPr>
        <w:t xml:space="preserve"> </w:t>
      </w:r>
      <w:r w:rsidR="00B540BA" w:rsidRPr="00B540BA">
        <w:rPr>
          <w:rFonts w:cs="Arial"/>
          <w:b/>
          <w:sz w:val="36"/>
          <w:szCs w:val="36"/>
        </w:rPr>
        <w:t>Book</w:t>
      </w:r>
      <w:r w:rsidR="00B540BA" w:rsidRPr="00B540BA">
        <w:rPr>
          <w:rFonts w:cs="Arial"/>
          <w:b/>
          <w:spacing w:val="1"/>
          <w:sz w:val="36"/>
          <w:szCs w:val="36"/>
        </w:rPr>
        <w:t>i</w:t>
      </w:r>
      <w:r w:rsidR="00B540BA" w:rsidRPr="00B540BA">
        <w:rPr>
          <w:rFonts w:cs="Arial"/>
          <w:b/>
          <w:spacing w:val="-1"/>
          <w:sz w:val="36"/>
          <w:szCs w:val="36"/>
        </w:rPr>
        <w:t>n</w:t>
      </w:r>
      <w:r w:rsidR="00B540BA" w:rsidRPr="00B540BA">
        <w:rPr>
          <w:rFonts w:cs="Arial"/>
          <w:b/>
          <w:sz w:val="36"/>
          <w:szCs w:val="36"/>
        </w:rPr>
        <w:t>g</w:t>
      </w:r>
      <w:r w:rsidR="00B540BA" w:rsidRPr="00B540BA">
        <w:rPr>
          <w:rFonts w:cs="Arial"/>
          <w:b/>
          <w:spacing w:val="-8"/>
          <w:sz w:val="36"/>
          <w:szCs w:val="36"/>
        </w:rPr>
        <w:t xml:space="preserve"> </w:t>
      </w:r>
      <w:r w:rsidR="00B540BA" w:rsidRPr="00B540BA">
        <w:rPr>
          <w:rFonts w:cs="Arial"/>
          <w:b/>
          <w:sz w:val="36"/>
          <w:szCs w:val="36"/>
        </w:rPr>
        <w:t>Fo</w:t>
      </w:r>
      <w:r w:rsidR="00B540BA" w:rsidRPr="00B540BA">
        <w:rPr>
          <w:rFonts w:cs="Arial"/>
          <w:b/>
          <w:spacing w:val="-1"/>
          <w:sz w:val="36"/>
          <w:szCs w:val="36"/>
        </w:rPr>
        <w:t>r</w:t>
      </w:r>
      <w:r w:rsidR="00B540BA" w:rsidRPr="00B540BA">
        <w:rPr>
          <w:rFonts w:cs="Arial"/>
          <w:b/>
          <w:sz w:val="36"/>
          <w:szCs w:val="36"/>
        </w:rPr>
        <w:t>m</w:t>
      </w:r>
    </w:p>
    <w:p w14:paraId="1890CD2B" w14:textId="77777777" w:rsidR="00D73703" w:rsidRPr="00B540BA" w:rsidRDefault="00D73703">
      <w:pPr>
        <w:spacing w:before="7" w:line="140" w:lineRule="exact"/>
        <w:rPr>
          <w:rFonts w:cs="Arial"/>
          <w:sz w:val="15"/>
          <w:szCs w:val="15"/>
        </w:rPr>
      </w:pPr>
    </w:p>
    <w:p w14:paraId="061BA093" w14:textId="77777777" w:rsidR="00D73703" w:rsidRPr="00B540BA" w:rsidRDefault="00D73703">
      <w:pPr>
        <w:spacing w:line="200" w:lineRule="exact"/>
        <w:rPr>
          <w:rFonts w:cs="Arial"/>
        </w:rPr>
      </w:pPr>
    </w:p>
    <w:p w14:paraId="6CEBD27C" w14:textId="77777777" w:rsidR="00D73703" w:rsidRPr="00B540BA" w:rsidRDefault="00D73703">
      <w:pPr>
        <w:spacing w:line="200" w:lineRule="exact"/>
        <w:rPr>
          <w:rFonts w:cs="Arial"/>
        </w:rPr>
      </w:pPr>
    </w:p>
    <w:p w14:paraId="2DF6C9E5" w14:textId="77777777" w:rsidR="00D73703" w:rsidRPr="00B540BA" w:rsidRDefault="00D73703">
      <w:pPr>
        <w:spacing w:line="200" w:lineRule="exact"/>
        <w:rPr>
          <w:rFonts w:cs="Arial"/>
        </w:rPr>
      </w:pPr>
    </w:p>
    <w:tbl>
      <w:tblPr>
        <w:tblW w:w="0" w:type="auto"/>
        <w:tblInd w:w="114" w:type="dxa"/>
        <w:tblLayout w:type="fixed"/>
        <w:tblCellMar>
          <w:left w:w="0" w:type="dxa"/>
          <w:right w:w="0" w:type="dxa"/>
        </w:tblCellMar>
        <w:tblLook w:val="01E0" w:firstRow="1" w:lastRow="1" w:firstColumn="1" w:lastColumn="1" w:noHBand="0" w:noVBand="0"/>
      </w:tblPr>
      <w:tblGrid>
        <w:gridCol w:w="1620"/>
        <w:gridCol w:w="2880"/>
        <w:gridCol w:w="1980"/>
        <w:gridCol w:w="1980"/>
      </w:tblGrid>
      <w:tr w:rsidR="00D73703" w:rsidRPr="00B540BA" w14:paraId="3BDDF307" w14:textId="77777777">
        <w:trPr>
          <w:trHeight w:hRule="exact" w:val="281"/>
        </w:trPr>
        <w:tc>
          <w:tcPr>
            <w:tcW w:w="8460" w:type="dxa"/>
            <w:gridSpan w:val="4"/>
            <w:tcBorders>
              <w:top w:val="nil"/>
              <w:left w:val="single" w:sz="5" w:space="0" w:color="000000"/>
              <w:bottom w:val="nil"/>
              <w:right w:val="single" w:sz="5" w:space="0" w:color="000000"/>
            </w:tcBorders>
            <w:shd w:val="clear" w:color="auto" w:fill="99CCFF"/>
          </w:tcPr>
          <w:p w14:paraId="6FAC30ED" w14:textId="77777777" w:rsidR="00D73703" w:rsidRPr="00B540BA" w:rsidRDefault="00B540BA">
            <w:pPr>
              <w:spacing w:before="1"/>
              <w:ind w:left="102"/>
              <w:rPr>
                <w:rFonts w:cs="Arial"/>
                <w:sz w:val="18"/>
                <w:szCs w:val="18"/>
              </w:rPr>
            </w:pPr>
            <w:r w:rsidRPr="00B540BA">
              <w:rPr>
                <w:rFonts w:cs="Arial"/>
                <w:b/>
                <w:sz w:val="18"/>
                <w:szCs w:val="18"/>
              </w:rPr>
              <w:t>P</w:t>
            </w:r>
            <w:r w:rsidRPr="00B540BA">
              <w:rPr>
                <w:rFonts w:cs="Arial"/>
                <w:b/>
                <w:spacing w:val="-1"/>
                <w:sz w:val="18"/>
                <w:szCs w:val="18"/>
              </w:rPr>
              <w:t>e</w:t>
            </w:r>
            <w:r w:rsidRPr="00B540BA">
              <w:rPr>
                <w:rFonts w:cs="Arial"/>
                <w:b/>
                <w:sz w:val="18"/>
                <w:szCs w:val="18"/>
              </w:rPr>
              <w:t>rso</w:t>
            </w:r>
            <w:r w:rsidRPr="00B540BA">
              <w:rPr>
                <w:rFonts w:cs="Arial"/>
                <w:b/>
                <w:spacing w:val="1"/>
                <w:sz w:val="18"/>
                <w:szCs w:val="18"/>
              </w:rPr>
              <w:t>n</w:t>
            </w:r>
            <w:r w:rsidRPr="00B540BA">
              <w:rPr>
                <w:rFonts w:cs="Arial"/>
                <w:b/>
                <w:sz w:val="18"/>
                <w:szCs w:val="18"/>
              </w:rPr>
              <w:t>al</w:t>
            </w:r>
            <w:r w:rsidRPr="00B540BA">
              <w:rPr>
                <w:rFonts w:cs="Arial"/>
                <w:b/>
                <w:spacing w:val="-6"/>
                <w:sz w:val="18"/>
                <w:szCs w:val="18"/>
              </w:rPr>
              <w:t xml:space="preserve"> </w:t>
            </w:r>
            <w:r w:rsidRPr="00B540BA">
              <w:rPr>
                <w:rFonts w:cs="Arial"/>
                <w:b/>
                <w:sz w:val="18"/>
                <w:szCs w:val="18"/>
              </w:rPr>
              <w:t>d</w:t>
            </w:r>
            <w:r w:rsidRPr="00B540BA">
              <w:rPr>
                <w:rFonts w:cs="Arial"/>
                <w:b/>
                <w:spacing w:val="-1"/>
                <w:sz w:val="18"/>
                <w:szCs w:val="18"/>
              </w:rPr>
              <w:t>e</w:t>
            </w:r>
            <w:r w:rsidRPr="00B540BA">
              <w:rPr>
                <w:rFonts w:cs="Arial"/>
                <w:b/>
                <w:spacing w:val="1"/>
                <w:sz w:val="18"/>
                <w:szCs w:val="18"/>
              </w:rPr>
              <w:t>t</w:t>
            </w:r>
            <w:r w:rsidRPr="00B540BA">
              <w:rPr>
                <w:rFonts w:cs="Arial"/>
                <w:b/>
                <w:sz w:val="18"/>
                <w:szCs w:val="18"/>
              </w:rPr>
              <w:t>a</w:t>
            </w:r>
            <w:r w:rsidRPr="00B540BA">
              <w:rPr>
                <w:rFonts w:cs="Arial"/>
                <w:b/>
                <w:spacing w:val="1"/>
                <w:sz w:val="18"/>
                <w:szCs w:val="18"/>
              </w:rPr>
              <w:t>il</w:t>
            </w:r>
            <w:r w:rsidRPr="00B540BA">
              <w:rPr>
                <w:rFonts w:cs="Arial"/>
                <w:b/>
                <w:sz w:val="18"/>
                <w:szCs w:val="18"/>
              </w:rPr>
              <w:t>s</w:t>
            </w:r>
          </w:p>
        </w:tc>
      </w:tr>
      <w:tr w:rsidR="00D73703" w:rsidRPr="00B540BA" w14:paraId="210CE99F" w14:textId="77777777">
        <w:trPr>
          <w:trHeight w:hRule="exact" w:val="245"/>
        </w:trPr>
        <w:tc>
          <w:tcPr>
            <w:tcW w:w="1620" w:type="dxa"/>
            <w:tcBorders>
              <w:top w:val="single" w:sz="5" w:space="0" w:color="000000"/>
              <w:left w:val="single" w:sz="5" w:space="0" w:color="000000"/>
              <w:bottom w:val="single" w:sz="5" w:space="0" w:color="000000"/>
              <w:right w:val="single" w:sz="5" w:space="0" w:color="000000"/>
            </w:tcBorders>
          </w:tcPr>
          <w:p w14:paraId="4CC121FE" w14:textId="77777777" w:rsidR="00D73703" w:rsidRPr="00B540BA" w:rsidRDefault="00B540BA">
            <w:pPr>
              <w:spacing w:before="2"/>
              <w:ind w:left="102"/>
              <w:rPr>
                <w:rFonts w:cs="Arial"/>
                <w:sz w:val="18"/>
                <w:szCs w:val="18"/>
              </w:rPr>
            </w:pPr>
            <w:r w:rsidRPr="00B540BA">
              <w:rPr>
                <w:rFonts w:cs="Arial"/>
                <w:b/>
                <w:spacing w:val="-1"/>
                <w:sz w:val="18"/>
                <w:szCs w:val="18"/>
              </w:rPr>
              <w:t>F</w:t>
            </w:r>
            <w:r w:rsidRPr="00B540BA">
              <w:rPr>
                <w:rFonts w:cs="Arial"/>
                <w:b/>
                <w:sz w:val="18"/>
                <w:szCs w:val="18"/>
              </w:rPr>
              <w:t>ull</w:t>
            </w:r>
            <w:r w:rsidRPr="00B540BA">
              <w:rPr>
                <w:rFonts w:cs="Arial"/>
                <w:b/>
                <w:spacing w:val="-4"/>
                <w:sz w:val="18"/>
                <w:szCs w:val="18"/>
              </w:rPr>
              <w:t xml:space="preserve"> </w:t>
            </w:r>
            <w:r w:rsidRPr="00B540BA">
              <w:rPr>
                <w:rFonts w:cs="Arial"/>
                <w:b/>
                <w:sz w:val="18"/>
                <w:szCs w:val="18"/>
              </w:rPr>
              <w:t>N</w:t>
            </w:r>
            <w:r w:rsidRPr="00B540BA">
              <w:rPr>
                <w:rFonts w:cs="Arial"/>
                <w:b/>
                <w:spacing w:val="1"/>
                <w:sz w:val="18"/>
                <w:szCs w:val="18"/>
              </w:rPr>
              <w:t>a</w:t>
            </w:r>
            <w:r w:rsidRPr="00B540BA">
              <w:rPr>
                <w:rFonts w:cs="Arial"/>
                <w:b/>
                <w:spacing w:val="4"/>
                <w:sz w:val="18"/>
                <w:szCs w:val="18"/>
              </w:rPr>
              <w:t>m</w:t>
            </w:r>
            <w:r w:rsidRPr="00B540BA">
              <w:rPr>
                <w:rFonts w:cs="Arial"/>
                <w:b/>
                <w:sz w:val="18"/>
                <w:szCs w:val="18"/>
              </w:rPr>
              <w:t>e</w:t>
            </w:r>
          </w:p>
        </w:tc>
        <w:tc>
          <w:tcPr>
            <w:tcW w:w="2880" w:type="dxa"/>
            <w:tcBorders>
              <w:top w:val="single" w:sz="5" w:space="0" w:color="000000"/>
              <w:left w:val="single" w:sz="5" w:space="0" w:color="000000"/>
              <w:bottom w:val="single" w:sz="5" w:space="0" w:color="000000"/>
              <w:right w:val="single" w:sz="5" w:space="0" w:color="000000"/>
            </w:tcBorders>
          </w:tcPr>
          <w:p w14:paraId="2841EDEF" w14:textId="77777777" w:rsidR="00D73703" w:rsidRPr="00B540BA" w:rsidRDefault="00D73703">
            <w:pPr>
              <w:rPr>
                <w:rFonts w:cs="Arial"/>
                <w:sz w:val="18"/>
                <w:szCs w:val="18"/>
              </w:rPr>
            </w:pPr>
          </w:p>
        </w:tc>
        <w:tc>
          <w:tcPr>
            <w:tcW w:w="1980" w:type="dxa"/>
            <w:tcBorders>
              <w:top w:val="single" w:sz="5" w:space="0" w:color="000000"/>
              <w:left w:val="single" w:sz="5" w:space="0" w:color="000000"/>
              <w:bottom w:val="single" w:sz="5" w:space="0" w:color="000000"/>
              <w:right w:val="single" w:sz="5" w:space="0" w:color="000000"/>
            </w:tcBorders>
          </w:tcPr>
          <w:p w14:paraId="0451A971" w14:textId="77777777" w:rsidR="00D73703" w:rsidRPr="00B540BA" w:rsidRDefault="00B540BA">
            <w:pPr>
              <w:spacing w:before="2"/>
              <w:ind w:left="102"/>
              <w:rPr>
                <w:rFonts w:cs="Arial"/>
                <w:sz w:val="18"/>
                <w:szCs w:val="18"/>
              </w:rPr>
            </w:pPr>
            <w:r w:rsidRPr="00B540BA">
              <w:rPr>
                <w:rFonts w:cs="Arial"/>
                <w:b/>
                <w:sz w:val="18"/>
                <w:szCs w:val="18"/>
              </w:rPr>
              <w:t>SO</w:t>
            </w:r>
            <w:r w:rsidRPr="00B540BA">
              <w:rPr>
                <w:rFonts w:cs="Arial"/>
                <w:b/>
                <w:spacing w:val="1"/>
                <w:sz w:val="18"/>
                <w:szCs w:val="18"/>
              </w:rPr>
              <w:t>Y</w:t>
            </w:r>
            <w:r w:rsidRPr="00B540BA">
              <w:rPr>
                <w:rFonts w:cs="Arial"/>
                <w:b/>
                <w:sz w:val="18"/>
                <w:szCs w:val="18"/>
              </w:rPr>
              <w:t>C</w:t>
            </w:r>
            <w:r w:rsidRPr="00B540BA">
              <w:rPr>
                <w:rFonts w:cs="Arial"/>
                <w:b/>
                <w:spacing w:val="-5"/>
                <w:sz w:val="18"/>
                <w:szCs w:val="18"/>
              </w:rPr>
              <w:t xml:space="preserve"> </w:t>
            </w:r>
            <w:r w:rsidRPr="00B540BA">
              <w:rPr>
                <w:rFonts w:cs="Arial"/>
                <w:b/>
                <w:spacing w:val="1"/>
                <w:sz w:val="18"/>
                <w:szCs w:val="18"/>
              </w:rPr>
              <w:t>M</w:t>
            </w:r>
            <w:r w:rsidRPr="00B540BA">
              <w:rPr>
                <w:rFonts w:cs="Arial"/>
                <w:b/>
                <w:sz w:val="18"/>
                <w:szCs w:val="18"/>
              </w:rPr>
              <w:t>e</w:t>
            </w:r>
            <w:r w:rsidRPr="00B540BA">
              <w:rPr>
                <w:rFonts w:cs="Arial"/>
                <w:b/>
                <w:spacing w:val="4"/>
                <w:sz w:val="18"/>
                <w:szCs w:val="18"/>
              </w:rPr>
              <w:t>m</w:t>
            </w:r>
            <w:r w:rsidRPr="00B540BA">
              <w:rPr>
                <w:rFonts w:cs="Arial"/>
                <w:b/>
                <w:sz w:val="18"/>
                <w:szCs w:val="18"/>
              </w:rPr>
              <w:t>b</w:t>
            </w:r>
            <w:r w:rsidRPr="00B540BA">
              <w:rPr>
                <w:rFonts w:cs="Arial"/>
                <w:b/>
                <w:spacing w:val="-3"/>
                <w:sz w:val="18"/>
                <w:szCs w:val="18"/>
              </w:rPr>
              <w:t xml:space="preserve"> </w:t>
            </w:r>
            <w:r w:rsidRPr="00B540BA">
              <w:rPr>
                <w:rFonts w:cs="Arial"/>
                <w:b/>
                <w:sz w:val="18"/>
                <w:szCs w:val="18"/>
              </w:rPr>
              <w:t>N</w:t>
            </w:r>
            <w:r w:rsidRPr="00B540BA">
              <w:rPr>
                <w:rFonts w:cs="Arial"/>
                <w:b/>
                <w:spacing w:val="1"/>
                <w:sz w:val="18"/>
                <w:szCs w:val="18"/>
              </w:rPr>
              <w:t>o</w:t>
            </w:r>
            <w:r w:rsidRPr="00B540BA">
              <w:rPr>
                <w:rFonts w:cs="Arial"/>
                <w:b/>
                <w:sz w:val="18"/>
                <w:szCs w:val="18"/>
              </w:rPr>
              <w:t>.</w:t>
            </w:r>
          </w:p>
        </w:tc>
        <w:tc>
          <w:tcPr>
            <w:tcW w:w="1980" w:type="dxa"/>
            <w:tcBorders>
              <w:top w:val="single" w:sz="5" w:space="0" w:color="000000"/>
              <w:left w:val="single" w:sz="5" w:space="0" w:color="000000"/>
              <w:bottom w:val="single" w:sz="5" w:space="0" w:color="000000"/>
              <w:right w:val="single" w:sz="5" w:space="0" w:color="000000"/>
            </w:tcBorders>
          </w:tcPr>
          <w:p w14:paraId="4BDE0FB1" w14:textId="77777777" w:rsidR="00D73703" w:rsidRPr="00B540BA" w:rsidRDefault="00D73703">
            <w:pPr>
              <w:rPr>
                <w:rFonts w:cs="Arial"/>
                <w:sz w:val="18"/>
                <w:szCs w:val="18"/>
              </w:rPr>
            </w:pPr>
          </w:p>
        </w:tc>
      </w:tr>
      <w:tr w:rsidR="00D73703" w:rsidRPr="00B540BA" w14:paraId="5F984543" w14:textId="77777777">
        <w:trPr>
          <w:trHeight w:hRule="exact" w:val="240"/>
        </w:trPr>
        <w:tc>
          <w:tcPr>
            <w:tcW w:w="1620" w:type="dxa"/>
            <w:vMerge w:val="restart"/>
            <w:tcBorders>
              <w:top w:val="single" w:sz="5" w:space="0" w:color="000000"/>
              <w:left w:val="single" w:sz="5" w:space="0" w:color="000000"/>
              <w:right w:val="single" w:sz="5" w:space="0" w:color="000000"/>
            </w:tcBorders>
          </w:tcPr>
          <w:p w14:paraId="076B36F5" w14:textId="77777777" w:rsidR="00D73703" w:rsidRPr="00B540BA" w:rsidRDefault="00B540BA">
            <w:pPr>
              <w:spacing w:line="220" w:lineRule="exact"/>
              <w:ind w:left="102"/>
              <w:rPr>
                <w:rFonts w:cs="Arial"/>
                <w:sz w:val="18"/>
                <w:szCs w:val="18"/>
              </w:rPr>
            </w:pPr>
            <w:r w:rsidRPr="00B540BA">
              <w:rPr>
                <w:rFonts w:cs="Arial"/>
                <w:b/>
                <w:spacing w:val="-1"/>
                <w:sz w:val="18"/>
                <w:szCs w:val="18"/>
              </w:rPr>
              <w:t>A</w:t>
            </w:r>
            <w:r w:rsidRPr="00B540BA">
              <w:rPr>
                <w:rFonts w:cs="Arial"/>
                <w:b/>
                <w:spacing w:val="1"/>
                <w:sz w:val="18"/>
                <w:szCs w:val="18"/>
              </w:rPr>
              <w:t>dd</w:t>
            </w:r>
            <w:r w:rsidRPr="00B540BA">
              <w:rPr>
                <w:rFonts w:cs="Arial"/>
                <w:b/>
                <w:spacing w:val="-1"/>
                <w:sz w:val="18"/>
                <w:szCs w:val="18"/>
              </w:rPr>
              <w:t>r</w:t>
            </w:r>
            <w:r w:rsidRPr="00B540BA">
              <w:rPr>
                <w:rFonts w:cs="Arial"/>
                <w:b/>
                <w:sz w:val="18"/>
                <w:szCs w:val="18"/>
              </w:rPr>
              <w:t>e</w:t>
            </w:r>
            <w:r w:rsidRPr="00B540BA">
              <w:rPr>
                <w:rFonts w:cs="Arial"/>
                <w:b/>
                <w:spacing w:val="-1"/>
                <w:sz w:val="18"/>
                <w:szCs w:val="18"/>
              </w:rPr>
              <w:t>s</w:t>
            </w:r>
            <w:r w:rsidRPr="00B540BA">
              <w:rPr>
                <w:rFonts w:cs="Arial"/>
                <w:b/>
                <w:sz w:val="18"/>
                <w:szCs w:val="18"/>
              </w:rPr>
              <w:t>s</w:t>
            </w:r>
          </w:p>
        </w:tc>
        <w:tc>
          <w:tcPr>
            <w:tcW w:w="2880" w:type="dxa"/>
            <w:tcBorders>
              <w:top w:val="single" w:sz="5" w:space="0" w:color="000000"/>
              <w:left w:val="single" w:sz="5" w:space="0" w:color="000000"/>
              <w:bottom w:val="single" w:sz="5" w:space="0" w:color="000000"/>
              <w:right w:val="single" w:sz="5" w:space="0" w:color="000000"/>
            </w:tcBorders>
          </w:tcPr>
          <w:p w14:paraId="3727FF57" w14:textId="77777777" w:rsidR="00D73703" w:rsidRPr="00B540BA" w:rsidRDefault="00D73703">
            <w:pPr>
              <w:rPr>
                <w:rFonts w:cs="Arial"/>
                <w:sz w:val="18"/>
                <w:szCs w:val="18"/>
              </w:rPr>
            </w:pPr>
          </w:p>
        </w:tc>
        <w:tc>
          <w:tcPr>
            <w:tcW w:w="1980" w:type="dxa"/>
            <w:tcBorders>
              <w:top w:val="single" w:sz="5" w:space="0" w:color="000000"/>
              <w:left w:val="single" w:sz="5" w:space="0" w:color="000000"/>
              <w:bottom w:val="single" w:sz="5" w:space="0" w:color="000000"/>
              <w:right w:val="single" w:sz="5" w:space="0" w:color="000000"/>
            </w:tcBorders>
          </w:tcPr>
          <w:p w14:paraId="147B7823" w14:textId="77777777" w:rsidR="00D73703" w:rsidRPr="00B540BA" w:rsidRDefault="00B540BA">
            <w:pPr>
              <w:spacing w:line="220" w:lineRule="exact"/>
              <w:ind w:left="102"/>
              <w:rPr>
                <w:rFonts w:cs="Arial"/>
                <w:sz w:val="18"/>
                <w:szCs w:val="18"/>
              </w:rPr>
            </w:pPr>
            <w:r w:rsidRPr="00B540BA">
              <w:rPr>
                <w:rFonts w:cs="Arial"/>
                <w:b/>
                <w:spacing w:val="1"/>
                <w:sz w:val="18"/>
                <w:szCs w:val="18"/>
              </w:rPr>
              <w:t>M</w:t>
            </w:r>
            <w:r w:rsidRPr="00B540BA">
              <w:rPr>
                <w:rFonts w:cs="Arial"/>
                <w:b/>
                <w:sz w:val="18"/>
                <w:szCs w:val="18"/>
              </w:rPr>
              <w:t>/F</w:t>
            </w:r>
          </w:p>
        </w:tc>
        <w:tc>
          <w:tcPr>
            <w:tcW w:w="1980" w:type="dxa"/>
            <w:tcBorders>
              <w:top w:val="single" w:sz="5" w:space="0" w:color="000000"/>
              <w:left w:val="single" w:sz="5" w:space="0" w:color="000000"/>
              <w:bottom w:val="single" w:sz="5" w:space="0" w:color="000000"/>
              <w:right w:val="single" w:sz="5" w:space="0" w:color="000000"/>
            </w:tcBorders>
          </w:tcPr>
          <w:p w14:paraId="5FBC8DC9" w14:textId="77777777" w:rsidR="00D73703" w:rsidRPr="00B540BA" w:rsidRDefault="00D73703">
            <w:pPr>
              <w:rPr>
                <w:rFonts w:cs="Arial"/>
                <w:sz w:val="18"/>
                <w:szCs w:val="18"/>
              </w:rPr>
            </w:pPr>
          </w:p>
        </w:tc>
      </w:tr>
      <w:tr w:rsidR="00D73703" w:rsidRPr="00B540BA" w14:paraId="20DD5E72" w14:textId="77777777">
        <w:trPr>
          <w:trHeight w:hRule="exact" w:val="240"/>
        </w:trPr>
        <w:tc>
          <w:tcPr>
            <w:tcW w:w="1620" w:type="dxa"/>
            <w:vMerge/>
            <w:tcBorders>
              <w:left w:val="single" w:sz="5" w:space="0" w:color="000000"/>
              <w:right w:val="single" w:sz="5" w:space="0" w:color="000000"/>
            </w:tcBorders>
          </w:tcPr>
          <w:p w14:paraId="6FA61519" w14:textId="77777777" w:rsidR="00D73703" w:rsidRPr="00B540BA" w:rsidRDefault="00D73703">
            <w:pPr>
              <w:rPr>
                <w:rFonts w:cs="Arial"/>
                <w:sz w:val="18"/>
                <w:szCs w:val="18"/>
              </w:rPr>
            </w:pPr>
          </w:p>
        </w:tc>
        <w:tc>
          <w:tcPr>
            <w:tcW w:w="2880" w:type="dxa"/>
            <w:tcBorders>
              <w:top w:val="single" w:sz="5" w:space="0" w:color="000000"/>
              <w:left w:val="single" w:sz="5" w:space="0" w:color="000000"/>
              <w:bottom w:val="single" w:sz="5" w:space="0" w:color="000000"/>
              <w:right w:val="single" w:sz="5" w:space="0" w:color="000000"/>
            </w:tcBorders>
          </w:tcPr>
          <w:p w14:paraId="5184404A" w14:textId="77777777" w:rsidR="00D73703" w:rsidRPr="00B540BA" w:rsidRDefault="00D73703">
            <w:pPr>
              <w:rPr>
                <w:rFonts w:cs="Arial"/>
                <w:sz w:val="18"/>
                <w:szCs w:val="18"/>
              </w:rPr>
            </w:pPr>
          </w:p>
        </w:tc>
        <w:tc>
          <w:tcPr>
            <w:tcW w:w="1980" w:type="dxa"/>
            <w:tcBorders>
              <w:top w:val="single" w:sz="5" w:space="0" w:color="000000"/>
              <w:left w:val="single" w:sz="5" w:space="0" w:color="000000"/>
              <w:bottom w:val="single" w:sz="5" w:space="0" w:color="000000"/>
              <w:right w:val="single" w:sz="5" w:space="0" w:color="000000"/>
            </w:tcBorders>
          </w:tcPr>
          <w:p w14:paraId="59A3396A" w14:textId="77777777" w:rsidR="00D73703" w:rsidRPr="00B540BA" w:rsidRDefault="00B540BA">
            <w:pPr>
              <w:spacing w:line="220" w:lineRule="exact"/>
              <w:ind w:left="102"/>
              <w:rPr>
                <w:rFonts w:cs="Arial"/>
                <w:sz w:val="18"/>
                <w:szCs w:val="18"/>
              </w:rPr>
            </w:pPr>
            <w:r w:rsidRPr="00B540BA">
              <w:rPr>
                <w:rFonts w:cs="Arial"/>
                <w:b/>
                <w:spacing w:val="1"/>
                <w:sz w:val="18"/>
                <w:szCs w:val="18"/>
              </w:rPr>
              <w:t>P</w:t>
            </w:r>
            <w:r w:rsidRPr="00B540BA">
              <w:rPr>
                <w:rFonts w:cs="Arial"/>
                <w:b/>
                <w:spacing w:val="-1"/>
                <w:sz w:val="18"/>
                <w:szCs w:val="18"/>
              </w:rPr>
              <w:t>r</w:t>
            </w:r>
            <w:r w:rsidRPr="00B540BA">
              <w:rPr>
                <w:rFonts w:cs="Arial"/>
                <w:b/>
                <w:spacing w:val="1"/>
                <w:sz w:val="18"/>
                <w:szCs w:val="18"/>
              </w:rPr>
              <w:t>of</w:t>
            </w:r>
            <w:r w:rsidRPr="00B540BA">
              <w:rPr>
                <w:rFonts w:cs="Arial"/>
                <w:b/>
                <w:sz w:val="18"/>
                <w:szCs w:val="18"/>
              </w:rPr>
              <w:t>e</w:t>
            </w:r>
            <w:r w:rsidRPr="00B540BA">
              <w:rPr>
                <w:rFonts w:cs="Arial"/>
                <w:b/>
                <w:spacing w:val="-1"/>
                <w:sz w:val="18"/>
                <w:szCs w:val="18"/>
              </w:rPr>
              <w:t>ss</w:t>
            </w:r>
            <w:r w:rsidRPr="00B540BA">
              <w:rPr>
                <w:rFonts w:cs="Arial"/>
                <w:b/>
                <w:sz w:val="18"/>
                <w:szCs w:val="18"/>
              </w:rPr>
              <w:t>i</w:t>
            </w:r>
            <w:r w:rsidRPr="00B540BA">
              <w:rPr>
                <w:rFonts w:cs="Arial"/>
                <w:b/>
                <w:spacing w:val="1"/>
                <w:sz w:val="18"/>
                <w:szCs w:val="18"/>
              </w:rPr>
              <w:t>o</w:t>
            </w:r>
            <w:r w:rsidRPr="00B540BA">
              <w:rPr>
                <w:rFonts w:cs="Arial"/>
                <w:b/>
                <w:sz w:val="18"/>
                <w:szCs w:val="18"/>
              </w:rPr>
              <w:t>n</w:t>
            </w:r>
          </w:p>
        </w:tc>
        <w:tc>
          <w:tcPr>
            <w:tcW w:w="1980" w:type="dxa"/>
            <w:tcBorders>
              <w:top w:val="single" w:sz="5" w:space="0" w:color="000000"/>
              <w:left w:val="single" w:sz="5" w:space="0" w:color="000000"/>
              <w:bottom w:val="single" w:sz="5" w:space="0" w:color="000000"/>
              <w:right w:val="single" w:sz="5" w:space="0" w:color="000000"/>
            </w:tcBorders>
          </w:tcPr>
          <w:p w14:paraId="65DE6BE0" w14:textId="77777777" w:rsidR="00D73703" w:rsidRPr="00B540BA" w:rsidRDefault="00D73703">
            <w:pPr>
              <w:rPr>
                <w:rFonts w:cs="Arial"/>
                <w:sz w:val="18"/>
                <w:szCs w:val="18"/>
              </w:rPr>
            </w:pPr>
          </w:p>
        </w:tc>
      </w:tr>
      <w:tr w:rsidR="00D73703" w:rsidRPr="00B540BA" w14:paraId="10F69EAA" w14:textId="77777777">
        <w:trPr>
          <w:trHeight w:hRule="exact" w:val="240"/>
        </w:trPr>
        <w:tc>
          <w:tcPr>
            <w:tcW w:w="1620" w:type="dxa"/>
            <w:vMerge/>
            <w:tcBorders>
              <w:left w:val="single" w:sz="5" w:space="0" w:color="000000"/>
              <w:right w:val="single" w:sz="5" w:space="0" w:color="000000"/>
            </w:tcBorders>
          </w:tcPr>
          <w:p w14:paraId="677D0EBB" w14:textId="77777777" w:rsidR="00D73703" w:rsidRPr="00B540BA" w:rsidRDefault="00D73703">
            <w:pPr>
              <w:rPr>
                <w:rFonts w:cs="Arial"/>
                <w:sz w:val="18"/>
                <w:szCs w:val="18"/>
              </w:rPr>
            </w:pPr>
          </w:p>
        </w:tc>
        <w:tc>
          <w:tcPr>
            <w:tcW w:w="2880" w:type="dxa"/>
            <w:tcBorders>
              <w:top w:val="single" w:sz="5" w:space="0" w:color="000000"/>
              <w:left w:val="single" w:sz="5" w:space="0" w:color="000000"/>
              <w:bottom w:val="single" w:sz="5" w:space="0" w:color="000000"/>
              <w:right w:val="single" w:sz="5" w:space="0" w:color="000000"/>
            </w:tcBorders>
          </w:tcPr>
          <w:p w14:paraId="43AB1B89" w14:textId="77777777" w:rsidR="00D73703" w:rsidRPr="00B540BA" w:rsidRDefault="00D73703">
            <w:pPr>
              <w:rPr>
                <w:rFonts w:cs="Arial"/>
                <w:sz w:val="18"/>
                <w:szCs w:val="18"/>
              </w:rPr>
            </w:pPr>
          </w:p>
        </w:tc>
        <w:tc>
          <w:tcPr>
            <w:tcW w:w="1980" w:type="dxa"/>
            <w:tcBorders>
              <w:top w:val="single" w:sz="5" w:space="0" w:color="000000"/>
              <w:left w:val="single" w:sz="5" w:space="0" w:color="000000"/>
              <w:bottom w:val="single" w:sz="5" w:space="0" w:color="000000"/>
              <w:right w:val="single" w:sz="5" w:space="0" w:color="000000"/>
            </w:tcBorders>
          </w:tcPr>
          <w:p w14:paraId="164C3D6D" w14:textId="77777777" w:rsidR="00D73703" w:rsidRPr="00B540BA" w:rsidRDefault="00B540BA">
            <w:pPr>
              <w:spacing w:line="220" w:lineRule="exact"/>
              <w:ind w:left="102"/>
              <w:rPr>
                <w:rFonts w:cs="Arial"/>
                <w:sz w:val="18"/>
                <w:szCs w:val="18"/>
              </w:rPr>
            </w:pPr>
            <w:r w:rsidRPr="00B540BA">
              <w:rPr>
                <w:rFonts w:cs="Arial"/>
                <w:b/>
                <w:sz w:val="18"/>
                <w:szCs w:val="18"/>
              </w:rPr>
              <w:t>D</w:t>
            </w:r>
            <w:r w:rsidRPr="00B540BA">
              <w:rPr>
                <w:rFonts w:cs="Arial"/>
                <w:b/>
                <w:spacing w:val="1"/>
                <w:sz w:val="18"/>
                <w:szCs w:val="18"/>
              </w:rPr>
              <w:t>a</w:t>
            </w:r>
            <w:r w:rsidRPr="00B540BA">
              <w:rPr>
                <w:rFonts w:cs="Arial"/>
                <w:b/>
                <w:sz w:val="18"/>
                <w:szCs w:val="18"/>
              </w:rPr>
              <w:t>te</w:t>
            </w:r>
            <w:r w:rsidRPr="00B540BA">
              <w:rPr>
                <w:rFonts w:cs="Arial"/>
                <w:b/>
                <w:spacing w:val="-3"/>
                <w:sz w:val="18"/>
                <w:szCs w:val="18"/>
              </w:rPr>
              <w:t xml:space="preserve"> </w:t>
            </w:r>
            <w:r w:rsidRPr="00B540BA">
              <w:rPr>
                <w:rFonts w:cs="Arial"/>
                <w:b/>
                <w:spacing w:val="1"/>
                <w:sz w:val="18"/>
                <w:szCs w:val="18"/>
              </w:rPr>
              <w:t>o</w:t>
            </w:r>
            <w:r w:rsidRPr="00B540BA">
              <w:rPr>
                <w:rFonts w:cs="Arial"/>
                <w:b/>
                <w:sz w:val="18"/>
                <w:szCs w:val="18"/>
              </w:rPr>
              <w:t>f</w:t>
            </w:r>
            <w:r w:rsidRPr="00B540BA">
              <w:rPr>
                <w:rFonts w:cs="Arial"/>
                <w:b/>
                <w:spacing w:val="-1"/>
                <w:sz w:val="18"/>
                <w:szCs w:val="18"/>
              </w:rPr>
              <w:t xml:space="preserve"> B</w:t>
            </w:r>
            <w:r w:rsidRPr="00B540BA">
              <w:rPr>
                <w:rFonts w:cs="Arial"/>
                <w:b/>
                <w:sz w:val="18"/>
                <w:szCs w:val="18"/>
              </w:rPr>
              <w:t>i</w:t>
            </w:r>
            <w:r w:rsidRPr="00B540BA">
              <w:rPr>
                <w:rFonts w:cs="Arial"/>
                <w:b/>
                <w:spacing w:val="-1"/>
                <w:sz w:val="18"/>
                <w:szCs w:val="18"/>
              </w:rPr>
              <w:t>r</w:t>
            </w:r>
            <w:r w:rsidRPr="00B540BA">
              <w:rPr>
                <w:rFonts w:cs="Arial"/>
                <w:b/>
                <w:sz w:val="18"/>
                <w:szCs w:val="18"/>
              </w:rPr>
              <w:t>th</w:t>
            </w:r>
          </w:p>
        </w:tc>
        <w:tc>
          <w:tcPr>
            <w:tcW w:w="1980" w:type="dxa"/>
            <w:tcBorders>
              <w:top w:val="single" w:sz="5" w:space="0" w:color="000000"/>
              <w:left w:val="single" w:sz="5" w:space="0" w:color="000000"/>
              <w:bottom w:val="single" w:sz="5" w:space="0" w:color="000000"/>
              <w:right w:val="single" w:sz="5" w:space="0" w:color="000000"/>
            </w:tcBorders>
          </w:tcPr>
          <w:p w14:paraId="05DD2C3C" w14:textId="77777777" w:rsidR="00D73703" w:rsidRPr="00B540BA" w:rsidRDefault="00D73703">
            <w:pPr>
              <w:rPr>
                <w:rFonts w:cs="Arial"/>
                <w:sz w:val="18"/>
                <w:szCs w:val="18"/>
              </w:rPr>
            </w:pPr>
          </w:p>
        </w:tc>
      </w:tr>
      <w:tr w:rsidR="00D73703" w:rsidRPr="00B540BA" w14:paraId="1EABB000" w14:textId="77777777">
        <w:trPr>
          <w:trHeight w:hRule="exact" w:val="240"/>
        </w:trPr>
        <w:tc>
          <w:tcPr>
            <w:tcW w:w="1620" w:type="dxa"/>
            <w:vMerge/>
            <w:tcBorders>
              <w:left w:val="single" w:sz="5" w:space="0" w:color="000000"/>
              <w:bottom w:val="single" w:sz="5" w:space="0" w:color="000000"/>
              <w:right w:val="single" w:sz="5" w:space="0" w:color="000000"/>
            </w:tcBorders>
          </w:tcPr>
          <w:p w14:paraId="6031A152" w14:textId="77777777" w:rsidR="00D73703" w:rsidRPr="00B540BA" w:rsidRDefault="00D73703">
            <w:pPr>
              <w:rPr>
                <w:rFonts w:cs="Arial"/>
                <w:sz w:val="18"/>
                <w:szCs w:val="18"/>
              </w:rPr>
            </w:pPr>
          </w:p>
        </w:tc>
        <w:tc>
          <w:tcPr>
            <w:tcW w:w="2880" w:type="dxa"/>
            <w:tcBorders>
              <w:top w:val="single" w:sz="5" w:space="0" w:color="000000"/>
              <w:left w:val="single" w:sz="5" w:space="0" w:color="000000"/>
              <w:bottom w:val="single" w:sz="5" w:space="0" w:color="000000"/>
              <w:right w:val="single" w:sz="5" w:space="0" w:color="000000"/>
            </w:tcBorders>
          </w:tcPr>
          <w:p w14:paraId="6B069E27" w14:textId="77777777" w:rsidR="00D73703" w:rsidRPr="00B540BA" w:rsidRDefault="00D73703">
            <w:pPr>
              <w:rPr>
                <w:rFonts w:cs="Arial"/>
                <w:sz w:val="18"/>
                <w:szCs w:val="18"/>
              </w:rPr>
            </w:pPr>
          </w:p>
        </w:tc>
        <w:tc>
          <w:tcPr>
            <w:tcW w:w="1980" w:type="dxa"/>
            <w:tcBorders>
              <w:top w:val="single" w:sz="5" w:space="0" w:color="000000"/>
              <w:left w:val="single" w:sz="5" w:space="0" w:color="000000"/>
              <w:bottom w:val="single" w:sz="5" w:space="0" w:color="000000"/>
              <w:right w:val="single" w:sz="5" w:space="0" w:color="000000"/>
            </w:tcBorders>
          </w:tcPr>
          <w:p w14:paraId="77EE366D" w14:textId="77777777" w:rsidR="00D73703" w:rsidRPr="00B540BA" w:rsidRDefault="00B540BA">
            <w:pPr>
              <w:spacing w:line="220" w:lineRule="exact"/>
              <w:ind w:left="102"/>
              <w:rPr>
                <w:rFonts w:cs="Arial"/>
                <w:sz w:val="18"/>
                <w:szCs w:val="18"/>
              </w:rPr>
            </w:pPr>
            <w:r w:rsidRPr="00B540BA">
              <w:rPr>
                <w:rFonts w:cs="Arial"/>
                <w:b/>
                <w:spacing w:val="1"/>
                <w:sz w:val="18"/>
                <w:szCs w:val="18"/>
              </w:rPr>
              <w:t>Po</w:t>
            </w:r>
            <w:r w:rsidRPr="00B540BA">
              <w:rPr>
                <w:rFonts w:cs="Arial"/>
                <w:b/>
                <w:spacing w:val="-1"/>
                <w:sz w:val="18"/>
                <w:szCs w:val="18"/>
              </w:rPr>
              <w:t>s</w:t>
            </w:r>
            <w:r w:rsidRPr="00B540BA">
              <w:rPr>
                <w:rFonts w:cs="Arial"/>
                <w:b/>
                <w:sz w:val="18"/>
                <w:szCs w:val="18"/>
              </w:rPr>
              <w:t>tc</w:t>
            </w:r>
            <w:r w:rsidRPr="00B540BA">
              <w:rPr>
                <w:rFonts w:cs="Arial"/>
                <w:b/>
                <w:spacing w:val="1"/>
                <w:sz w:val="18"/>
                <w:szCs w:val="18"/>
              </w:rPr>
              <w:t>od</w:t>
            </w:r>
            <w:r w:rsidRPr="00B540BA">
              <w:rPr>
                <w:rFonts w:cs="Arial"/>
                <w:b/>
                <w:sz w:val="18"/>
                <w:szCs w:val="18"/>
              </w:rPr>
              <w:t>e</w:t>
            </w:r>
          </w:p>
        </w:tc>
        <w:tc>
          <w:tcPr>
            <w:tcW w:w="1980" w:type="dxa"/>
            <w:tcBorders>
              <w:top w:val="single" w:sz="5" w:space="0" w:color="000000"/>
              <w:left w:val="single" w:sz="5" w:space="0" w:color="000000"/>
              <w:bottom w:val="single" w:sz="5" w:space="0" w:color="000000"/>
              <w:right w:val="single" w:sz="5" w:space="0" w:color="000000"/>
            </w:tcBorders>
          </w:tcPr>
          <w:p w14:paraId="08AAE1F9" w14:textId="77777777" w:rsidR="00D73703" w:rsidRPr="00B540BA" w:rsidRDefault="00D73703">
            <w:pPr>
              <w:rPr>
                <w:rFonts w:cs="Arial"/>
                <w:sz w:val="18"/>
                <w:szCs w:val="18"/>
              </w:rPr>
            </w:pPr>
          </w:p>
        </w:tc>
      </w:tr>
      <w:tr w:rsidR="00D73703" w:rsidRPr="00B540BA" w14:paraId="4B3DC53A" w14:textId="77777777">
        <w:trPr>
          <w:trHeight w:hRule="exact" w:val="240"/>
        </w:trPr>
        <w:tc>
          <w:tcPr>
            <w:tcW w:w="1620" w:type="dxa"/>
            <w:tcBorders>
              <w:top w:val="single" w:sz="5" w:space="0" w:color="000000"/>
              <w:left w:val="single" w:sz="5" w:space="0" w:color="000000"/>
              <w:bottom w:val="single" w:sz="5" w:space="0" w:color="000000"/>
              <w:right w:val="single" w:sz="5" w:space="0" w:color="000000"/>
            </w:tcBorders>
          </w:tcPr>
          <w:p w14:paraId="3B8BBFB9" w14:textId="77777777" w:rsidR="00D73703" w:rsidRPr="00B540BA" w:rsidRDefault="00B540BA">
            <w:pPr>
              <w:spacing w:line="220" w:lineRule="exact"/>
              <w:ind w:left="102"/>
              <w:rPr>
                <w:rFonts w:cs="Arial"/>
                <w:sz w:val="18"/>
                <w:szCs w:val="18"/>
              </w:rPr>
            </w:pPr>
            <w:r w:rsidRPr="00B540BA">
              <w:rPr>
                <w:rFonts w:cs="Arial"/>
                <w:b/>
                <w:spacing w:val="1"/>
                <w:sz w:val="18"/>
                <w:szCs w:val="18"/>
              </w:rPr>
              <w:t>T</w:t>
            </w:r>
            <w:r w:rsidRPr="00B540BA">
              <w:rPr>
                <w:rFonts w:cs="Arial"/>
                <w:b/>
                <w:sz w:val="18"/>
                <w:szCs w:val="18"/>
              </w:rPr>
              <w:t>ele</w:t>
            </w:r>
            <w:r w:rsidRPr="00B540BA">
              <w:rPr>
                <w:rFonts w:cs="Arial"/>
                <w:b/>
                <w:spacing w:val="1"/>
                <w:sz w:val="18"/>
                <w:szCs w:val="18"/>
              </w:rPr>
              <w:t>p</w:t>
            </w:r>
            <w:r w:rsidRPr="00B540BA">
              <w:rPr>
                <w:rFonts w:cs="Arial"/>
                <w:b/>
                <w:sz w:val="18"/>
                <w:szCs w:val="18"/>
              </w:rPr>
              <w:t>h</w:t>
            </w:r>
            <w:r w:rsidRPr="00B540BA">
              <w:rPr>
                <w:rFonts w:cs="Arial"/>
                <w:b/>
                <w:spacing w:val="1"/>
                <w:sz w:val="18"/>
                <w:szCs w:val="18"/>
              </w:rPr>
              <w:t>o</w:t>
            </w:r>
            <w:r w:rsidRPr="00B540BA">
              <w:rPr>
                <w:rFonts w:cs="Arial"/>
                <w:b/>
                <w:sz w:val="18"/>
                <w:szCs w:val="18"/>
              </w:rPr>
              <w:t>ne</w:t>
            </w:r>
          </w:p>
        </w:tc>
        <w:tc>
          <w:tcPr>
            <w:tcW w:w="2880" w:type="dxa"/>
            <w:tcBorders>
              <w:top w:val="single" w:sz="5" w:space="0" w:color="000000"/>
              <w:left w:val="single" w:sz="5" w:space="0" w:color="000000"/>
              <w:bottom w:val="single" w:sz="5" w:space="0" w:color="000000"/>
              <w:right w:val="single" w:sz="5" w:space="0" w:color="000000"/>
            </w:tcBorders>
          </w:tcPr>
          <w:p w14:paraId="7B47003C" w14:textId="77777777" w:rsidR="00D73703" w:rsidRPr="00B540BA" w:rsidRDefault="00D73703">
            <w:pPr>
              <w:rPr>
                <w:rFonts w:cs="Arial"/>
                <w:sz w:val="18"/>
                <w:szCs w:val="18"/>
              </w:rPr>
            </w:pPr>
          </w:p>
        </w:tc>
        <w:tc>
          <w:tcPr>
            <w:tcW w:w="1980" w:type="dxa"/>
            <w:tcBorders>
              <w:top w:val="single" w:sz="5" w:space="0" w:color="000000"/>
              <w:left w:val="single" w:sz="5" w:space="0" w:color="000000"/>
              <w:bottom w:val="single" w:sz="5" w:space="0" w:color="000000"/>
              <w:right w:val="single" w:sz="5" w:space="0" w:color="000000"/>
            </w:tcBorders>
          </w:tcPr>
          <w:p w14:paraId="6DE0EA71" w14:textId="77777777" w:rsidR="00D73703" w:rsidRPr="00B540BA" w:rsidRDefault="00B540BA">
            <w:pPr>
              <w:spacing w:line="220" w:lineRule="exact"/>
              <w:ind w:left="102"/>
              <w:rPr>
                <w:rFonts w:cs="Arial"/>
                <w:sz w:val="18"/>
                <w:szCs w:val="18"/>
              </w:rPr>
            </w:pPr>
            <w:r w:rsidRPr="00B540BA">
              <w:rPr>
                <w:rFonts w:cs="Arial"/>
                <w:b/>
                <w:spacing w:val="1"/>
                <w:sz w:val="18"/>
                <w:szCs w:val="18"/>
              </w:rPr>
              <w:t>Mob</w:t>
            </w:r>
            <w:r w:rsidRPr="00B540BA">
              <w:rPr>
                <w:rFonts w:cs="Arial"/>
                <w:b/>
                <w:sz w:val="18"/>
                <w:szCs w:val="18"/>
              </w:rPr>
              <w:t>ile</w:t>
            </w:r>
          </w:p>
        </w:tc>
        <w:tc>
          <w:tcPr>
            <w:tcW w:w="1980" w:type="dxa"/>
            <w:tcBorders>
              <w:top w:val="single" w:sz="5" w:space="0" w:color="000000"/>
              <w:left w:val="single" w:sz="5" w:space="0" w:color="000000"/>
              <w:bottom w:val="single" w:sz="5" w:space="0" w:color="000000"/>
              <w:right w:val="single" w:sz="5" w:space="0" w:color="000000"/>
            </w:tcBorders>
          </w:tcPr>
          <w:p w14:paraId="688ED993" w14:textId="77777777" w:rsidR="00D73703" w:rsidRPr="00B540BA" w:rsidRDefault="00D73703">
            <w:pPr>
              <w:rPr>
                <w:rFonts w:cs="Arial"/>
                <w:sz w:val="18"/>
                <w:szCs w:val="18"/>
              </w:rPr>
            </w:pPr>
          </w:p>
        </w:tc>
      </w:tr>
      <w:tr w:rsidR="00D73703" w:rsidRPr="00B540BA" w14:paraId="357AE35E" w14:textId="77777777">
        <w:trPr>
          <w:trHeight w:hRule="exact" w:val="240"/>
        </w:trPr>
        <w:tc>
          <w:tcPr>
            <w:tcW w:w="1620" w:type="dxa"/>
            <w:tcBorders>
              <w:top w:val="single" w:sz="5" w:space="0" w:color="000000"/>
              <w:left w:val="single" w:sz="5" w:space="0" w:color="000000"/>
              <w:bottom w:val="single" w:sz="5" w:space="0" w:color="000000"/>
              <w:right w:val="single" w:sz="5" w:space="0" w:color="000000"/>
            </w:tcBorders>
          </w:tcPr>
          <w:p w14:paraId="1BC42055" w14:textId="77777777" w:rsidR="00D73703" w:rsidRPr="00B540BA" w:rsidRDefault="00B540BA">
            <w:pPr>
              <w:spacing w:line="220" w:lineRule="exact"/>
              <w:ind w:left="102"/>
              <w:rPr>
                <w:rFonts w:cs="Arial"/>
                <w:sz w:val="18"/>
                <w:szCs w:val="18"/>
              </w:rPr>
            </w:pPr>
            <w:r w:rsidRPr="00B540BA">
              <w:rPr>
                <w:rFonts w:cs="Arial"/>
                <w:b/>
                <w:spacing w:val="-1"/>
                <w:sz w:val="18"/>
                <w:szCs w:val="18"/>
              </w:rPr>
              <w:t>E</w:t>
            </w:r>
            <w:r w:rsidRPr="00B540BA">
              <w:rPr>
                <w:rFonts w:cs="Arial"/>
                <w:b/>
                <w:spacing w:val="4"/>
                <w:sz w:val="18"/>
                <w:szCs w:val="18"/>
              </w:rPr>
              <w:t>m</w:t>
            </w:r>
            <w:r w:rsidRPr="00B540BA">
              <w:rPr>
                <w:rFonts w:cs="Arial"/>
                <w:b/>
                <w:spacing w:val="1"/>
                <w:sz w:val="18"/>
                <w:szCs w:val="18"/>
              </w:rPr>
              <w:t>a</w:t>
            </w:r>
            <w:r w:rsidRPr="00B540BA">
              <w:rPr>
                <w:rFonts w:cs="Arial"/>
                <w:b/>
                <w:sz w:val="18"/>
                <w:szCs w:val="18"/>
              </w:rPr>
              <w:t>il</w:t>
            </w:r>
          </w:p>
        </w:tc>
        <w:tc>
          <w:tcPr>
            <w:tcW w:w="6840" w:type="dxa"/>
            <w:gridSpan w:val="3"/>
            <w:tcBorders>
              <w:top w:val="nil"/>
              <w:left w:val="single" w:sz="5" w:space="0" w:color="000000"/>
              <w:bottom w:val="single" w:sz="5" w:space="0" w:color="000000"/>
              <w:right w:val="single" w:sz="5" w:space="0" w:color="000000"/>
            </w:tcBorders>
          </w:tcPr>
          <w:p w14:paraId="4E1923B0" w14:textId="77777777" w:rsidR="00D73703" w:rsidRPr="00B540BA" w:rsidRDefault="00D73703">
            <w:pPr>
              <w:rPr>
                <w:rFonts w:cs="Arial"/>
                <w:sz w:val="18"/>
                <w:szCs w:val="18"/>
              </w:rPr>
            </w:pPr>
          </w:p>
        </w:tc>
      </w:tr>
    </w:tbl>
    <w:p w14:paraId="46714B1D" w14:textId="77777777" w:rsidR="00D73703" w:rsidRPr="00B540BA" w:rsidRDefault="00D73703">
      <w:pPr>
        <w:spacing w:before="8" w:line="160" w:lineRule="exact"/>
        <w:rPr>
          <w:rFonts w:cs="Arial"/>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2700"/>
        <w:gridCol w:w="2340"/>
        <w:gridCol w:w="1666"/>
        <w:gridCol w:w="1754"/>
      </w:tblGrid>
      <w:tr w:rsidR="00D73703" w:rsidRPr="00B540BA" w14:paraId="67585331" w14:textId="77777777">
        <w:trPr>
          <w:trHeight w:hRule="exact" w:val="281"/>
        </w:trPr>
        <w:tc>
          <w:tcPr>
            <w:tcW w:w="8460" w:type="dxa"/>
            <w:gridSpan w:val="4"/>
            <w:tcBorders>
              <w:top w:val="single" w:sz="5" w:space="0" w:color="000000"/>
              <w:left w:val="single" w:sz="5" w:space="0" w:color="000000"/>
              <w:bottom w:val="nil"/>
              <w:right w:val="single" w:sz="5" w:space="0" w:color="000000"/>
            </w:tcBorders>
            <w:shd w:val="clear" w:color="auto" w:fill="99CCFF"/>
          </w:tcPr>
          <w:p w14:paraId="035B79B2" w14:textId="77777777" w:rsidR="00D73703" w:rsidRPr="00B540BA" w:rsidRDefault="00B540BA">
            <w:pPr>
              <w:spacing w:line="260" w:lineRule="exact"/>
              <w:ind w:left="102"/>
              <w:rPr>
                <w:rFonts w:cs="Arial"/>
                <w:sz w:val="18"/>
                <w:szCs w:val="18"/>
              </w:rPr>
            </w:pPr>
            <w:r w:rsidRPr="00B540BA">
              <w:rPr>
                <w:rFonts w:cs="Arial"/>
                <w:b/>
                <w:spacing w:val="1"/>
                <w:sz w:val="18"/>
                <w:szCs w:val="18"/>
              </w:rPr>
              <w:t>B</w:t>
            </w:r>
            <w:r w:rsidRPr="00B540BA">
              <w:rPr>
                <w:rFonts w:cs="Arial"/>
                <w:b/>
                <w:sz w:val="18"/>
                <w:szCs w:val="18"/>
              </w:rPr>
              <w:t>ook</w:t>
            </w:r>
            <w:r w:rsidRPr="00B540BA">
              <w:rPr>
                <w:rFonts w:cs="Arial"/>
                <w:b/>
                <w:spacing w:val="1"/>
                <w:sz w:val="18"/>
                <w:szCs w:val="18"/>
              </w:rPr>
              <w:t>in</w:t>
            </w:r>
            <w:r w:rsidRPr="00B540BA">
              <w:rPr>
                <w:rFonts w:cs="Arial"/>
                <w:b/>
                <w:sz w:val="18"/>
                <w:szCs w:val="18"/>
              </w:rPr>
              <w:t>g</w:t>
            </w:r>
            <w:r w:rsidRPr="00B540BA">
              <w:rPr>
                <w:rFonts w:cs="Arial"/>
                <w:b/>
                <w:spacing w:val="-6"/>
                <w:sz w:val="18"/>
                <w:szCs w:val="18"/>
              </w:rPr>
              <w:t xml:space="preserve"> </w:t>
            </w:r>
            <w:r w:rsidRPr="00B540BA">
              <w:rPr>
                <w:rFonts w:cs="Arial"/>
                <w:b/>
                <w:spacing w:val="1"/>
                <w:sz w:val="18"/>
                <w:szCs w:val="18"/>
              </w:rPr>
              <w:t>in</w:t>
            </w:r>
            <w:r w:rsidRPr="00B540BA">
              <w:rPr>
                <w:rFonts w:cs="Arial"/>
                <w:b/>
                <w:spacing w:val="-1"/>
                <w:sz w:val="18"/>
                <w:szCs w:val="18"/>
              </w:rPr>
              <w:t>f</w:t>
            </w:r>
            <w:r w:rsidRPr="00B540BA">
              <w:rPr>
                <w:rFonts w:cs="Arial"/>
                <w:b/>
                <w:sz w:val="18"/>
                <w:szCs w:val="18"/>
              </w:rPr>
              <w:t>o</w:t>
            </w:r>
            <w:r w:rsidRPr="00B540BA">
              <w:rPr>
                <w:rFonts w:cs="Arial"/>
                <w:b/>
                <w:spacing w:val="-2"/>
                <w:sz w:val="18"/>
                <w:szCs w:val="18"/>
              </w:rPr>
              <w:t>r</w:t>
            </w:r>
            <w:r w:rsidRPr="00B540BA">
              <w:rPr>
                <w:rFonts w:cs="Arial"/>
                <w:b/>
                <w:spacing w:val="3"/>
                <w:sz w:val="18"/>
                <w:szCs w:val="18"/>
              </w:rPr>
              <w:t>m</w:t>
            </w:r>
            <w:r w:rsidRPr="00B540BA">
              <w:rPr>
                <w:rFonts w:cs="Arial"/>
                <w:b/>
                <w:spacing w:val="-2"/>
                <w:sz w:val="18"/>
                <w:szCs w:val="18"/>
              </w:rPr>
              <w:t>a</w:t>
            </w:r>
            <w:r w:rsidRPr="00B540BA">
              <w:rPr>
                <w:rFonts w:cs="Arial"/>
                <w:b/>
                <w:spacing w:val="1"/>
                <w:sz w:val="18"/>
                <w:szCs w:val="18"/>
              </w:rPr>
              <w:t>ti</w:t>
            </w:r>
            <w:r w:rsidRPr="00B540BA">
              <w:rPr>
                <w:rFonts w:cs="Arial"/>
                <w:b/>
                <w:sz w:val="18"/>
                <w:szCs w:val="18"/>
              </w:rPr>
              <w:t>on</w:t>
            </w:r>
          </w:p>
        </w:tc>
      </w:tr>
      <w:tr w:rsidR="00D73703" w:rsidRPr="00B540BA" w14:paraId="10BE6BC5" w14:textId="77777777">
        <w:trPr>
          <w:trHeight w:hRule="exact" w:val="293"/>
        </w:trPr>
        <w:tc>
          <w:tcPr>
            <w:tcW w:w="2700" w:type="dxa"/>
            <w:tcBorders>
              <w:top w:val="single" w:sz="5" w:space="0" w:color="000000"/>
              <w:left w:val="single" w:sz="5" w:space="0" w:color="000000"/>
              <w:bottom w:val="single" w:sz="5" w:space="0" w:color="000000"/>
              <w:right w:val="single" w:sz="5" w:space="0" w:color="000000"/>
            </w:tcBorders>
          </w:tcPr>
          <w:p w14:paraId="427C5B1D" w14:textId="77777777" w:rsidR="00D73703" w:rsidRPr="00B540BA" w:rsidRDefault="00B540BA">
            <w:pPr>
              <w:spacing w:before="4"/>
              <w:ind w:left="102"/>
              <w:rPr>
                <w:rFonts w:cs="Arial"/>
                <w:sz w:val="18"/>
                <w:szCs w:val="18"/>
              </w:rPr>
            </w:pPr>
            <w:r w:rsidRPr="00B540BA">
              <w:rPr>
                <w:rFonts w:cs="Arial"/>
                <w:b/>
                <w:spacing w:val="-1"/>
                <w:sz w:val="18"/>
                <w:szCs w:val="18"/>
              </w:rPr>
              <w:t>C</w:t>
            </w:r>
            <w:r w:rsidRPr="00B540BA">
              <w:rPr>
                <w:rFonts w:cs="Arial"/>
                <w:b/>
                <w:spacing w:val="1"/>
                <w:sz w:val="18"/>
                <w:szCs w:val="18"/>
              </w:rPr>
              <w:t>o</w:t>
            </w:r>
            <w:r w:rsidRPr="00B540BA">
              <w:rPr>
                <w:rFonts w:cs="Arial"/>
                <w:b/>
                <w:sz w:val="18"/>
                <w:szCs w:val="18"/>
              </w:rPr>
              <w:t>u</w:t>
            </w:r>
            <w:r w:rsidRPr="00B540BA">
              <w:rPr>
                <w:rFonts w:cs="Arial"/>
                <w:b/>
                <w:spacing w:val="-1"/>
                <w:sz w:val="18"/>
                <w:szCs w:val="18"/>
              </w:rPr>
              <w:t>rs</w:t>
            </w:r>
            <w:r w:rsidRPr="00B540BA">
              <w:rPr>
                <w:rFonts w:cs="Arial"/>
                <w:b/>
                <w:sz w:val="18"/>
                <w:szCs w:val="18"/>
              </w:rPr>
              <w:t>e</w:t>
            </w:r>
            <w:r w:rsidRPr="00B540BA">
              <w:rPr>
                <w:rFonts w:cs="Arial"/>
                <w:b/>
                <w:spacing w:val="-5"/>
                <w:sz w:val="18"/>
                <w:szCs w:val="18"/>
              </w:rPr>
              <w:t xml:space="preserve"> </w:t>
            </w:r>
            <w:r w:rsidRPr="00B540BA">
              <w:rPr>
                <w:rFonts w:cs="Arial"/>
                <w:b/>
                <w:sz w:val="18"/>
                <w:szCs w:val="18"/>
              </w:rPr>
              <w:t>N</w:t>
            </w:r>
            <w:r w:rsidRPr="00B540BA">
              <w:rPr>
                <w:rFonts w:cs="Arial"/>
                <w:b/>
                <w:spacing w:val="1"/>
                <w:sz w:val="18"/>
                <w:szCs w:val="18"/>
              </w:rPr>
              <w:t>a</w:t>
            </w:r>
            <w:r w:rsidRPr="00B540BA">
              <w:rPr>
                <w:rFonts w:cs="Arial"/>
                <w:b/>
                <w:spacing w:val="4"/>
                <w:sz w:val="18"/>
                <w:szCs w:val="18"/>
              </w:rPr>
              <w:t>m</w:t>
            </w:r>
            <w:r w:rsidRPr="00B540BA">
              <w:rPr>
                <w:rFonts w:cs="Arial"/>
                <w:b/>
                <w:sz w:val="18"/>
                <w:szCs w:val="18"/>
              </w:rPr>
              <w:t>e</w:t>
            </w:r>
          </w:p>
        </w:tc>
        <w:tc>
          <w:tcPr>
            <w:tcW w:w="2340" w:type="dxa"/>
            <w:tcBorders>
              <w:top w:val="single" w:sz="5" w:space="0" w:color="000000"/>
              <w:left w:val="single" w:sz="5" w:space="0" w:color="000000"/>
              <w:bottom w:val="single" w:sz="5" w:space="0" w:color="000000"/>
              <w:right w:val="single" w:sz="5" w:space="0" w:color="000000"/>
            </w:tcBorders>
          </w:tcPr>
          <w:p w14:paraId="37C038FC" w14:textId="77777777" w:rsidR="00D73703" w:rsidRPr="00B540BA" w:rsidRDefault="00D73703">
            <w:pPr>
              <w:rPr>
                <w:rFonts w:cs="Arial"/>
                <w:sz w:val="18"/>
                <w:szCs w:val="18"/>
              </w:rPr>
            </w:pPr>
          </w:p>
        </w:tc>
        <w:tc>
          <w:tcPr>
            <w:tcW w:w="1666" w:type="dxa"/>
            <w:tcBorders>
              <w:top w:val="single" w:sz="5" w:space="0" w:color="000000"/>
              <w:left w:val="single" w:sz="5" w:space="0" w:color="000000"/>
              <w:bottom w:val="single" w:sz="5" w:space="0" w:color="000000"/>
              <w:right w:val="single" w:sz="5" w:space="0" w:color="000000"/>
            </w:tcBorders>
          </w:tcPr>
          <w:p w14:paraId="6456E008" w14:textId="77777777" w:rsidR="00D73703" w:rsidRPr="00B540BA" w:rsidRDefault="00B540BA">
            <w:pPr>
              <w:spacing w:before="4"/>
              <w:ind w:left="102"/>
              <w:rPr>
                <w:rFonts w:cs="Arial"/>
                <w:sz w:val="18"/>
                <w:szCs w:val="18"/>
              </w:rPr>
            </w:pPr>
            <w:r w:rsidRPr="00B540BA">
              <w:rPr>
                <w:rFonts w:cs="Arial"/>
                <w:b/>
                <w:spacing w:val="-1"/>
                <w:sz w:val="18"/>
                <w:szCs w:val="18"/>
              </w:rPr>
              <w:t>C</w:t>
            </w:r>
            <w:r w:rsidRPr="00B540BA">
              <w:rPr>
                <w:rFonts w:cs="Arial"/>
                <w:b/>
                <w:spacing w:val="1"/>
                <w:sz w:val="18"/>
                <w:szCs w:val="18"/>
              </w:rPr>
              <w:t>o</w:t>
            </w:r>
            <w:r w:rsidRPr="00B540BA">
              <w:rPr>
                <w:rFonts w:cs="Arial"/>
                <w:b/>
                <w:spacing w:val="-1"/>
                <w:sz w:val="18"/>
                <w:szCs w:val="18"/>
              </w:rPr>
              <w:t>s</w:t>
            </w:r>
            <w:r w:rsidRPr="00B540BA">
              <w:rPr>
                <w:rFonts w:cs="Arial"/>
                <w:b/>
                <w:sz w:val="18"/>
                <w:szCs w:val="18"/>
              </w:rPr>
              <w:t>t</w:t>
            </w:r>
          </w:p>
        </w:tc>
        <w:tc>
          <w:tcPr>
            <w:tcW w:w="1754" w:type="dxa"/>
            <w:tcBorders>
              <w:top w:val="single" w:sz="5" w:space="0" w:color="000000"/>
              <w:left w:val="single" w:sz="5" w:space="0" w:color="000000"/>
              <w:bottom w:val="single" w:sz="5" w:space="0" w:color="000000"/>
              <w:right w:val="single" w:sz="5" w:space="0" w:color="000000"/>
            </w:tcBorders>
          </w:tcPr>
          <w:p w14:paraId="73DD6D7E" w14:textId="77777777" w:rsidR="00D73703" w:rsidRPr="00B540BA" w:rsidRDefault="00B540BA">
            <w:pPr>
              <w:spacing w:before="3"/>
              <w:ind w:left="102"/>
              <w:rPr>
                <w:rFonts w:cs="Arial"/>
                <w:sz w:val="18"/>
                <w:szCs w:val="18"/>
              </w:rPr>
            </w:pPr>
            <w:r w:rsidRPr="00B540BA">
              <w:rPr>
                <w:rFonts w:cs="Arial"/>
                <w:b/>
                <w:sz w:val="18"/>
                <w:szCs w:val="18"/>
              </w:rPr>
              <w:t>£</w:t>
            </w:r>
          </w:p>
        </w:tc>
      </w:tr>
      <w:tr w:rsidR="00D73703" w:rsidRPr="00B540BA" w14:paraId="43652C60" w14:textId="77777777">
        <w:trPr>
          <w:trHeight w:hRule="exact" w:val="240"/>
        </w:trPr>
        <w:tc>
          <w:tcPr>
            <w:tcW w:w="2700" w:type="dxa"/>
            <w:tcBorders>
              <w:top w:val="single" w:sz="5" w:space="0" w:color="000000"/>
              <w:left w:val="single" w:sz="5" w:space="0" w:color="000000"/>
              <w:bottom w:val="single" w:sz="5" w:space="0" w:color="000000"/>
              <w:right w:val="single" w:sz="5" w:space="0" w:color="000000"/>
            </w:tcBorders>
          </w:tcPr>
          <w:p w14:paraId="743914BE" w14:textId="77777777" w:rsidR="00D73703" w:rsidRPr="00B540BA" w:rsidRDefault="00B540BA">
            <w:pPr>
              <w:spacing w:line="220" w:lineRule="exact"/>
              <w:ind w:left="102"/>
              <w:rPr>
                <w:rFonts w:cs="Arial"/>
                <w:sz w:val="18"/>
                <w:szCs w:val="18"/>
              </w:rPr>
            </w:pPr>
            <w:r w:rsidRPr="00B540BA">
              <w:rPr>
                <w:rFonts w:cs="Arial"/>
                <w:b/>
                <w:sz w:val="18"/>
                <w:szCs w:val="18"/>
              </w:rPr>
              <w:t>St</w:t>
            </w:r>
            <w:r w:rsidRPr="00B540BA">
              <w:rPr>
                <w:rFonts w:cs="Arial"/>
                <w:b/>
                <w:spacing w:val="1"/>
                <w:sz w:val="18"/>
                <w:szCs w:val="18"/>
              </w:rPr>
              <w:t>a</w:t>
            </w:r>
            <w:r w:rsidRPr="00B540BA">
              <w:rPr>
                <w:rFonts w:cs="Arial"/>
                <w:b/>
                <w:spacing w:val="-1"/>
                <w:sz w:val="18"/>
                <w:szCs w:val="18"/>
              </w:rPr>
              <w:t>r</w:t>
            </w:r>
            <w:r w:rsidRPr="00B540BA">
              <w:rPr>
                <w:rFonts w:cs="Arial"/>
                <w:b/>
                <w:sz w:val="18"/>
                <w:szCs w:val="18"/>
              </w:rPr>
              <w:t>t</w:t>
            </w:r>
            <w:r w:rsidRPr="00B540BA">
              <w:rPr>
                <w:rFonts w:cs="Arial"/>
                <w:b/>
                <w:spacing w:val="-4"/>
                <w:sz w:val="18"/>
                <w:szCs w:val="18"/>
              </w:rPr>
              <w:t xml:space="preserve"> </w:t>
            </w:r>
            <w:r w:rsidRPr="00B540BA">
              <w:rPr>
                <w:rFonts w:cs="Arial"/>
                <w:b/>
                <w:spacing w:val="1"/>
                <w:sz w:val="18"/>
                <w:szCs w:val="18"/>
              </w:rPr>
              <w:t>da</w:t>
            </w:r>
            <w:r w:rsidRPr="00B540BA">
              <w:rPr>
                <w:rFonts w:cs="Arial"/>
                <w:b/>
                <w:sz w:val="18"/>
                <w:szCs w:val="18"/>
              </w:rPr>
              <w:t>te&amp;</w:t>
            </w:r>
            <w:r w:rsidRPr="00B540BA">
              <w:rPr>
                <w:rFonts w:cs="Arial"/>
                <w:b/>
                <w:spacing w:val="-3"/>
                <w:sz w:val="18"/>
                <w:szCs w:val="18"/>
              </w:rPr>
              <w:t xml:space="preserve"> </w:t>
            </w:r>
            <w:r w:rsidRPr="00B540BA">
              <w:rPr>
                <w:rFonts w:cs="Arial"/>
                <w:b/>
                <w:sz w:val="18"/>
                <w:szCs w:val="18"/>
              </w:rPr>
              <w:t>ti</w:t>
            </w:r>
            <w:r w:rsidRPr="00B540BA">
              <w:rPr>
                <w:rFonts w:cs="Arial"/>
                <w:b/>
                <w:spacing w:val="4"/>
                <w:sz w:val="18"/>
                <w:szCs w:val="18"/>
              </w:rPr>
              <w:t>m</w:t>
            </w:r>
            <w:r w:rsidRPr="00B540BA">
              <w:rPr>
                <w:rFonts w:cs="Arial"/>
                <w:b/>
                <w:sz w:val="18"/>
                <w:szCs w:val="18"/>
              </w:rPr>
              <w:t>e</w:t>
            </w:r>
          </w:p>
        </w:tc>
        <w:tc>
          <w:tcPr>
            <w:tcW w:w="2340" w:type="dxa"/>
            <w:tcBorders>
              <w:top w:val="single" w:sz="5" w:space="0" w:color="000000"/>
              <w:left w:val="single" w:sz="5" w:space="0" w:color="000000"/>
              <w:bottom w:val="single" w:sz="5" w:space="0" w:color="000000"/>
              <w:right w:val="single" w:sz="5" w:space="0" w:color="000000"/>
            </w:tcBorders>
          </w:tcPr>
          <w:p w14:paraId="4CDDB55C" w14:textId="77777777" w:rsidR="00D73703" w:rsidRPr="00B540BA" w:rsidRDefault="00D73703">
            <w:pPr>
              <w:rPr>
                <w:rFonts w:cs="Arial"/>
                <w:sz w:val="18"/>
                <w:szCs w:val="18"/>
              </w:rPr>
            </w:pPr>
          </w:p>
        </w:tc>
        <w:tc>
          <w:tcPr>
            <w:tcW w:w="1666" w:type="dxa"/>
            <w:tcBorders>
              <w:top w:val="single" w:sz="5" w:space="0" w:color="000000"/>
              <w:left w:val="single" w:sz="5" w:space="0" w:color="000000"/>
              <w:bottom w:val="single" w:sz="5" w:space="0" w:color="000000"/>
              <w:right w:val="single" w:sz="5" w:space="0" w:color="000000"/>
            </w:tcBorders>
          </w:tcPr>
          <w:p w14:paraId="70835978" w14:textId="77777777" w:rsidR="00D73703" w:rsidRPr="00B540BA" w:rsidRDefault="00B540BA">
            <w:pPr>
              <w:spacing w:line="220" w:lineRule="exact"/>
              <w:ind w:left="102"/>
              <w:rPr>
                <w:rFonts w:cs="Arial"/>
                <w:sz w:val="18"/>
                <w:szCs w:val="18"/>
              </w:rPr>
            </w:pPr>
            <w:r w:rsidRPr="00B540BA">
              <w:rPr>
                <w:rFonts w:cs="Arial"/>
                <w:b/>
                <w:spacing w:val="-1"/>
                <w:sz w:val="18"/>
                <w:szCs w:val="18"/>
              </w:rPr>
              <w:t>E</w:t>
            </w:r>
            <w:r w:rsidRPr="00B540BA">
              <w:rPr>
                <w:rFonts w:cs="Arial"/>
                <w:b/>
                <w:sz w:val="18"/>
                <w:szCs w:val="18"/>
              </w:rPr>
              <w:t>nd</w:t>
            </w:r>
            <w:r w:rsidRPr="00B540BA">
              <w:rPr>
                <w:rFonts w:cs="Arial"/>
                <w:b/>
                <w:spacing w:val="-1"/>
                <w:sz w:val="18"/>
                <w:szCs w:val="18"/>
              </w:rPr>
              <w:t xml:space="preserve"> </w:t>
            </w:r>
            <w:r w:rsidRPr="00B540BA">
              <w:rPr>
                <w:rFonts w:cs="Arial"/>
                <w:b/>
                <w:spacing w:val="1"/>
                <w:sz w:val="18"/>
                <w:szCs w:val="18"/>
              </w:rPr>
              <w:t>da</w:t>
            </w:r>
            <w:r w:rsidRPr="00B540BA">
              <w:rPr>
                <w:rFonts w:cs="Arial"/>
                <w:b/>
                <w:sz w:val="18"/>
                <w:szCs w:val="18"/>
              </w:rPr>
              <w:t>te</w:t>
            </w:r>
            <w:r w:rsidRPr="00B540BA">
              <w:rPr>
                <w:rFonts w:cs="Arial"/>
                <w:b/>
                <w:spacing w:val="-2"/>
                <w:sz w:val="18"/>
                <w:szCs w:val="18"/>
              </w:rPr>
              <w:t xml:space="preserve"> </w:t>
            </w:r>
            <w:r w:rsidRPr="00B540BA">
              <w:rPr>
                <w:rFonts w:cs="Arial"/>
                <w:b/>
                <w:sz w:val="18"/>
                <w:szCs w:val="18"/>
              </w:rPr>
              <w:t>&amp; ti</w:t>
            </w:r>
            <w:r w:rsidRPr="00B540BA">
              <w:rPr>
                <w:rFonts w:cs="Arial"/>
                <w:b/>
                <w:spacing w:val="4"/>
                <w:sz w:val="18"/>
                <w:szCs w:val="18"/>
              </w:rPr>
              <w:t>m</w:t>
            </w:r>
            <w:r w:rsidRPr="00B540BA">
              <w:rPr>
                <w:rFonts w:cs="Arial"/>
                <w:b/>
                <w:sz w:val="18"/>
                <w:szCs w:val="18"/>
              </w:rPr>
              <w:t>e</w:t>
            </w:r>
          </w:p>
        </w:tc>
        <w:tc>
          <w:tcPr>
            <w:tcW w:w="1754" w:type="dxa"/>
            <w:tcBorders>
              <w:top w:val="single" w:sz="5" w:space="0" w:color="000000"/>
              <w:left w:val="single" w:sz="5" w:space="0" w:color="000000"/>
              <w:bottom w:val="single" w:sz="5" w:space="0" w:color="000000"/>
              <w:right w:val="single" w:sz="5" w:space="0" w:color="000000"/>
            </w:tcBorders>
          </w:tcPr>
          <w:p w14:paraId="7A0C42A2" w14:textId="77777777" w:rsidR="00D73703" w:rsidRPr="00B540BA" w:rsidRDefault="00D73703">
            <w:pPr>
              <w:rPr>
                <w:rFonts w:cs="Arial"/>
                <w:sz w:val="18"/>
                <w:szCs w:val="18"/>
              </w:rPr>
            </w:pPr>
          </w:p>
        </w:tc>
      </w:tr>
      <w:tr w:rsidR="00D73703" w:rsidRPr="00B540BA" w14:paraId="6CE6ACE9" w14:textId="77777777">
        <w:trPr>
          <w:trHeight w:hRule="exact" w:val="470"/>
        </w:trPr>
        <w:tc>
          <w:tcPr>
            <w:tcW w:w="8460" w:type="dxa"/>
            <w:gridSpan w:val="4"/>
            <w:tcBorders>
              <w:top w:val="nil"/>
              <w:left w:val="single" w:sz="5" w:space="0" w:color="000000"/>
              <w:bottom w:val="single" w:sz="5" w:space="0" w:color="000000"/>
              <w:right w:val="single" w:sz="5" w:space="0" w:color="000000"/>
            </w:tcBorders>
          </w:tcPr>
          <w:p w14:paraId="1B642B87" w14:textId="77777777" w:rsidR="00D73703" w:rsidRPr="00B540BA" w:rsidRDefault="00B540BA">
            <w:pPr>
              <w:spacing w:before="7" w:line="220" w:lineRule="exact"/>
              <w:ind w:left="102" w:right="508"/>
              <w:rPr>
                <w:rFonts w:cs="Arial"/>
                <w:sz w:val="18"/>
                <w:szCs w:val="18"/>
              </w:rPr>
            </w:pPr>
            <w:r w:rsidRPr="00B540BA">
              <w:rPr>
                <w:rFonts w:cs="Arial"/>
                <w:b/>
                <w:spacing w:val="1"/>
                <w:sz w:val="18"/>
                <w:szCs w:val="18"/>
              </w:rPr>
              <w:t>W</w:t>
            </w:r>
            <w:r w:rsidRPr="00B540BA">
              <w:rPr>
                <w:rFonts w:cs="Arial"/>
                <w:b/>
                <w:sz w:val="18"/>
                <w:szCs w:val="18"/>
              </w:rPr>
              <w:t>e</w:t>
            </w:r>
            <w:r w:rsidRPr="00B540BA">
              <w:rPr>
                <w:rFonts w:cs="Arial"/>
                <w:b/>
                <w:spacing w:val="-2"/>
                <w:sz w:val="18"/>
                <w:szCs w:val="18"/>
              </w:rPr>
              <w:t xml:space="preserve"> </w:t>
            </w:r>
            <w:r w:rsidRPr="00B540BA">
              <w:rPr>
                <w:rFonts w:cs="Arial"/>
                <w:b/>
                <w:spacing w:val="-1"/>
                <w:sz w:val="18"/>
                <w:szCs w:val="18"/>
              </w:rPr>
              <w:t>r</w:t>
            </w:r>
            <w:r w:rsidRPr="00B540BA">
              <w:rPr>
                <w:rFonts w:cs="Arial"/>
                <w:b/>
                <w:sz w:val="18"/>
                <w:szCs w:val="18"/>
              </w:rPr>
              <w:t>ec</w:t>
            </w:r>
            <w:r w:rsidRPr="00B540BA">
              <w:rPr>
                <w:rFonts w:cs="Arial"/>
                <w:b/>
                <w:spacing w:val="1"/>
                <w:sz w:val="18"/>
                <w:szCs w:val="18"/>
              </w:rPr>
              <w:t>om</w:t>
            </w:r>
            <w:r w:rsidRPr="00B540BA">
              <w:rPr>
                <w:rFonts w:cs="Arial"/>
                <w:b/>
                <w:spacing w:val="4"/>
                <w:sz w:val="18"/>
                <w:szCs w:val="18"/>
              </w:rPr>
              <w:t>m</w:t>
            </w:r>
            <w:r w:rsidRPr="00B540BA">
              <w:rPr>
                <w:rFonts w:cs="Arial"/>
                <w:b/>
                <w:sz w:val="18"/>
                <w:szCs w:val="18"/>
              </w:rPr>
              <w:t>end</w:t>
            </w:r>
            <w:r w:rsidRPr="00B540BA">
              <w:rPr>
                <w:rFonts w:cs="Arial"/>
                <w:b/>
                <w:spacing w:val="-8"/>
                <w:sz w:val="18"/>
                <w:szCs w:val="18"/>
              </w:rPr>
              <w:t xml:space="preserve"> </w:t>
            </w:r>
            <w:r w:rsidRPr="00B540BA">
              <w:rPr>
                <w:rFonts w:cs="Arial"/>
                <w:b/>
                <w:sz w:val="18"/>
                <w:szCs w:val="18"/>
              </w:rPr>
              <w:t>th</w:t>
            </w:r>
            <w:r w:rsidRPr="00B540BA">
              <w:rPr>
                <w:rFonts w:cs="Arial"/>
                <w:b/>
                <w:spacing w:val="1"/>
                <w:sz w:val="18"/>
                <w:szCs w:val="18"/>
              </w:rPr>
              <w:t>a</w:t>
            </w:r>
            <w:r w:rsidRPr="00B540BA">
              <w:rPr>
                <w:rFonts w:cs="Arial"/>
                <w:b/>
                <w:sz w:val="18"/>
                <w:szCs w:val="18"/>
              </w:rPr>
              <w:t>t</w:t>
            </w:r>
            <w:r w:rsidRPr="00B540BA">
              <w:rPr>
                <w:rFonts w:cs="Arial"/>
                <w:b/>
                <w:spacing w:val="-5"/>
                <w:sz w:val="18"/>
                <w:szCs w:val="18"/>
              </w:rPr>
              <w:t xml:space="preserve"> </w:t>
            </w:r>
            <w:r w:rsidRPr="00B540BA">
              <w:rPr>
                <w:rFonts w:cs="Arial"/>
                <w:b/>
                <w:spacing w:val="1"/>
                <w:sz w:val="18"/>
                <w:szCs w:val="18"/>
              </w:rPr>
              <w:t>a</w:t>
            </w:r>
            <w:r w:rsidRPr="00B540BA">
              <w:rPr>
                <w:rFonts w:cs="Arial"/>
                <w:b/>
                <w:sz w:val="18"/>
                <w:szCs w:val="18"/>
              </w:rPr>
              <w:t>ll</w:t>
            </w:r>
            <w:r w:rsidRPr="00B540BA">
              <w:rPr>
                <w:rFonts w:cs="Arial"/>
                <w:b/>
                <w:spacing w:val="-2"/>
                <w:sz w:val="18"/>
                <w:szCs w:val="18"/>
              </w:rPr>
              <w:t xml:space="preserve"> </w:t>
            </w:r>
            <w:r w:rsidRPr="00B540BA">
              <w:rPr>
                <w:rFonts w:cs="Arial"/>
                <w:b/>
                <w:sz w:val="18"/>
                <w:szCs w:val="18"/>
              </w:rPr>
              <w:t>clients</w:t>
            </w:r>
            <w:r w:rsidRPr="00B540BA">
              <w:rPr>
                <w:rFonts w:cs="Arial"/>
                <w:b/>
                <w:spacing w:val="-5"/>
                <w:sz w:val="18"/>
                <w:szCs w:val="18"/>
              </w:rPr>
              <w:t xml:space="preserve"> </w:t>
            </w:r>
            <w:r w:rsidRPr="00B540BA">
              <w:rPr>
                <w:rFonts w:cs="Arial"/>
                <w:b/>
                <w:sz w:val="18"/>
                <w:szCs w:val="18"/>
              </w:rPr>
              <w:t>h</w:t>
            </w:r>
            <w:r w:rsidRPr="00B540BA">
              <w:rPr>
                <w:rFonts w:cs="Arial"/>
                <w:b/>
                <w:spacing w:val="1"/>
                <w:sz w:val="18"/>
                <w:szCs w:val="18"/>
              </w:rPr>
              <w:t>a</w:t>
            </w:r>
            <w:r w:rsidRPr="00B540BA">
              <w:rPr>
                <w:rFonts w:cs="Arial"/>
                <w:b/>
                <w:sz w:val="18"/>
                <w:szCs w:val="18"/>
              </w:rPr>
              <w:t>ve</w:t>
            </w:r>
            <w:r w:rsidRPr="00B540BA">
              <w:rPr>
                <w:rFonts w:cs="Arial"/>
                <w:b/>
                <w:spacing w:val="-3"/>
                <w:sz w:val="18"/>
                <w:szCs w:val="18"/>
              </w:rPr>
              <w:t xml:space="preserve"> </w:t>
            </w:r>
            <w:r w:rsidRPr="00B540BA">
              <w:rPr>
                <w:rFonts w:cs="Arial"/>
                <w:b/>
                <w:sz w:val="18"/>
                <w:szCs w:val="18"/>
              </w:rPr>
              <w:t>a</w:t>
            </w:r>
            <w:r w:rsidRPr="00B540BA">
              <w:rPr>
                <w:rFonts w:cs="Arial"/>
                <w:b/>
                <w:spacing w:val="1"/>
                <w:sz w:val="18"/>
                <w:szCs w:val="18"/>
              </w:rPr>
              <w:t xml:space="preserve"> </w:t>
            </w:r>
            <w:r w:rsidRPr="00B540BA">
              <w:rPr>
                <w:rFonts w:cs="Arial"/>
                <w:b/>
                <w:sz w:val="18"/>
                <w:szCs w:val="18"/>
              </w:rPr>
              <w:t>G</w:t>
            </w:r>
            <w:r w:rsidRPr="00B540BA">
              <w:rPr>
                <w:rFonts w:cs="Arial"/>
                <w:b/>
                <w:spacing w:val="1"/>
                <w:sz w:val="18"/>
                <w:szCs w:val="18"/>
              </w:rPr>
              <w:t>1</w:t>
            </w:r>
            <w:r w:rsidRPr="00B540BA">
              <w:rPr>
                <w:rFonts w:cs="Arial"/>
                <w:b/>
                <w:sz w:val="18"/>
                <w:szCs w:val="18"/>
              </w:rPr>
              <w:t>58</w:t>
            </w:r>
            <w:r w:rsidRPr="00B540BA">
              <w:rPr>
                <w:rFonts w:cs="Arial"/>
                <w:b/>
                <w:spacing w:val="-1"/>
                <w:sz w:val="18"/>
                <w:szCs w:val="18"/>
              </w:rPr>
              <w:t xml:space="preserve"> </w:t>
            </w:r>
            <w:r w:rsidRPr="00B540BA">
              <w:rPr>
                <w:rFonts w:cs="Arial"/>
                <w:b/>
                <w:sz w:val="18"/>
                <w:szCs w:val="18"/>
              </w:rPr>
              <w:t>l</w:t>
            </w:r>
            <w:r w:rsidRPr="00B540BA">
              <w:rPr>
                <w:rFonts w:cs="Arial"/>
                <w:b/>
                <w:spacing w:val="-1"/>
                <w:sz w:val="18"/>
                <w:szCs w:val="18"/>
              </w:rPr>
              <w:t>o</w:t>
            </w:r>
            <w:r w:rsidRPr="00B540BA">
              <w:rPr>
                <w:rFonts w:cs="Arial"/>
                <w:b/>
                <w:spacing w:val="1"/>
                <w:sz w:val="18"/>
                <w:szCs w:val="18"/>
              </w:rPr>
              <w:t>gb</w:t>
            </w:r>
            <w:r w:rsidRPr="00B540BA">
              <w:rPr>
                <w:rFonts w:cs="Arial"/>
                <w:b/>
                <w:spacing w:val="-1"/>
                <w:sz w:val="18"/>
                <w:szCs w:val="18"/>
              </w:rPr>
              <w:t>o</w:t>
            </w:r>
            <w:r w:rsidRPr="00B540BA">
              <w:rPr>
                <w:rFonts w:cs="Arial"/>
                <w:b/>
                <w:spacing w:val="1"/>
                <w:sz w:val="18"/>
                <w:szCs w:val="18"/>
              </w:rPr>
              <w:t>ok</w:t>
            </w:r>
            <w:r w:rsidRPr="00B540BA">
              <w:rPr>
                <w:rFonts w:cs="Arial"/>
                <w:b/>
                <w:sz w:val="18"/>
                <w:szCs w:val="18"/>
              </w:rPr>
              <w:t>,</w:t>
            </w:r>
            <w:r w:rsidRPr="00B540BA">
              <w:rPr>
                <w:rFonts w:cs="Arial"/>
                <w:b/>
                <w:spacing w:val="-6"/>
                <w:sz w:val="18"/>
                <w:szCs w:val="18"/>
              </w:rPr>
              <w:t xml:space="preserve"> </w:t>
            </w:r>
            <w:r w:rsidRPr="00B540BA">
              <w:rPr>
                <w:rFonts w:cs="Arial"/>
                <w:b/>
                <w:sz w:val="18"/>
                <w:szCs w:val="18"/>
              </w:rPr>
              <w:t xml:space="preserve">if </w:t>
            </w:r>
            <w:r w:rsidRPr="00B540BA">
              <w:rPr>
                <w:rFonts w:cs="Arial"/>
                <w:b/>
                <w:spacing w:val="-2"/>
                <w:sz w:val="18"/>
                <w:szCs w:val="18"/>
              </w:rPr>
              <w:t>y</w:t>
            </w:r>
            <w:r w:rsidRPr="00B540BA">
              <w:rPr>
                <w:rFonts w:cs="Arial"/>
                <w:b/>
                <w:spacing w:val="1"/>
                <w:sz w:val="18"/>
                <w:szCs w:val="18"/>
              </w:rPr>
              <w:t>o</w:t>
            </w:r>
            <w:r w:rsidRPr="00B540BA">
              <w:rPr>
                <w:rFonts w:cs="Arial"/>
                <w:b/>
                <w:sz w:val="18"/>
                <w:szCs w:val="18"/>
              </w:rPr>
              <w:t>u</w:t>
            </w:r>
            <w:r w:rsidRPr="00B540BA">
              <w:rPr>
                <w:rFonts w:cs="Arial"/>
                <w:b/>
                <w:spacing w:val="-5"/>
                <w:sz w:val="18"/>
                <w:szCs w:val="18"/>
              </w:rPr>
              <w:t xml:space="preserve"> </w:t>
            </w:r>
            <w:r w:rsidRPr="00B540BA">
              <w:rPr>
                <w:rFonts w:cs="Arial"/>
                <w:b/>
                <w:spacing w:val="-1"/>
                <w:sz w:val="18"/>
                <w:szCs w:val="18"/>
              </w:rPr>
              <w:t>w</w:t>
            </w:r>
            <w:r w:rsidRPr="00B540BA">
              <w:rPr>
                <w:rFonts w:cs="Arial"/>
                <w:b/>
                <w:spacing w:val="1"/>
                <w:sz w:val="18"/>
                <w:szCs w:val="18"/>
              </w:rPr>
              <w:t>o</w:t>
            </w:r>
            <w:r w:rsidRPr="00B540BA">
              <w:rPr>
                <w:rFonts w:cs="Arial"/>
                <w:b/>
                <w:sz w:val="18"/>
                <w:szCs w:val="18"/>
              </w:rPr>
              <w:t>uld</w:t>
            </w:r>
            <w:r w:rsidRPr="00B540BA">
              <w:rPr>
                <w:rFonts w:cs="Arial"/>
                <w:b/>
                <w:spacing w:val="-3"/>
                <w:sz w:val="18"/>
                <w:szCs w:val="18"/>
              </w:rPr>
              <w:t xml:space="preserve"> </w:t>
            </w:r>
            <w:r w:rsidRPr="00B540BA">
              <w:rPr>
                <w:rFonts w:cs="Arial"/>
                <w:b/>
                <w:sz w:val="18"/>
                <w:szCs w:val="18"/>
              </w:rPr>
              <w:t>li</w:t>
            </w:r>
            <w:r w:rsidRPr="00B540BA">
              <w:rPr>
                <w:rFonts w:cs="Arial"/>
                <w:b/>
                <w:spacing w:val="1"/>
                <w:sz w:val="18"/>
                <w:szCs w:val="18"/>
              </w:rPr>
              <w:t>k</w:t>
            </w:r>
            <w:r w:rsidRPr="00B540BA">
              <w:rPr>
                <w:rFonts w:cs="Arial"/>
                <w:b/>
                <w:sz w:val="18"/>
                <w:szCs w:val="18"/>
              </w:rPr>
              <w:t>e</w:t>
            </w:r>
            <w:r w:rsidRPr="00B540BA">
              <w:rPr>
                <w:rFonts w:cs="Arial"/>
                <w:b/>
                <w:spacing w:val="-2"/>
                <w:sz w:val="18"/>
                <w:szCs w:val="18"/>
              </w:rPr>
              <w:t xml:space="preserve"> </w:t>
            </w:r>
            <w:r w:rsidRPr="00B540BA">
              <w:rPr>
                <w:rFonts w:cs="Arial"/>
                <w:b/>
                <w:sz w:val="18"/>
                <w:szCs w:val="18"/>
              </w:rPr>
              <w:t>a</w:t>
            </w:r>
            <w:r w:rsidRPr="00B540BA">
              <w:rPr>
                <w:rFonts w:cs="Arial"/>
                <w:b/>
                <w:spacing w:val="1"/>
                <w:sz w:val="18"/>
                <w:szCs w:val="18"/>
              </w:rPr>
              <w:t xml:space="preserve"> </w:t>
            </w:r>
            <w:r w:rsidRPr="00B540BA">
              <w:rPr>
                <w:rFonts w:cs="Arial"/>
                <w:b/>
                <w:sz w:val="18"/>
                <w:szCs w:val="18"/>
              </w:rPr>
              <w:t>c</w:t>
            </w:r>
            <w:r w:rsidRPr="00B540BA">
              <w:rPr>
                <w:rFonts w:cs="Arial"/>
                <w:b/>
                <w:spacing w:val="1"/>
                <w:sz w:val="18"/>
                <w:szCs w:val="18"/>
              </w:rPr>
              <w:t>op</w:t>
            </w:r>
            <w:r w:rsidRPr="00B540BA">
              <w:rPr>
                <w:rFonts w:cs="Arial"/>
                <w:b/>
                <w:sz w:val="18"/>
                <w:szCs w:val="18"/>
              </w:rPr>
              <w:t>y</w:t>
            </w:r>
            <w:r w:rsidRPr="00B540BA">
              <w:rPr>
                <w:rFonts w:cs="Arial"/>
                <w:b/>
                <w:spacing w:val="-6"/>
                <w:sz w:val="18"/>
                <w:szCs w:val="18"/>
              </w:rPr>
              <w:t xml:space="preserve"> </w:t>
            </w:r>
            <w:r w:rsidRPr="00B540BA">
              <w:rPr>
                <w:rFonts w:cs="Arial"/>
                <w:b/>
                <w:spacing w:val="1"/>
                <w:sz w:val="18"/>
                <w:szCs w:val="18"/>
              </w:rPr>
              <w:t>p</w:t>
            </w:r>
            <w:r w:rsidRPr="00B540BA">
              <w:rPr>
                <w:rFonts w:cs="Arial"/>
                <w:b/>
                <w:sz w:val="18"/>
                <w:szCs w:val="18"/>
              </w:rPr>
              <w:t>le</w:t>
            </w:r>
            <w:r w:rsidRPr="00B540BA">
              <w:rPr>
                <w:rFonts w:cs="Arial"/>
                <w:b/>
                <w:spacing w:val="1"/>
                <w:sz w:val="18"/>
                <w:szCs w:val="18"/>
              </w:rPr>
              <w:t>a</w:t>
            </w:r>
            <w:r w:rsidRPr="00B540BA">
              <w:rPr>
                <w:rFonts w:cs="Arial"/>
                <w:b/>
                <w:spacing w:val="-1"/>
                <w:sz w:val="18"/>
                <w:szCs w:val="18"/>
              </w:rPr>
              <w:t>s</w:t>
            </w:r>
            <w:r w:rsidRPr="00B540BA">
              <w:rPr>
                <w:rFonts w:cs="Arial"/>
                <w:b/>
                <w:sz w:val="18"/>
                <w:szCs w:val="18"/>
              </w:rPr>
              <w:t>e</w:t>
            </w:r>
            <w:r w:rsidRPr="00B540BA">
              <w:rPr>
                <w:rFonts w:cs="Arial"/>
                <w:b/>
                <w:spacing w:val="-4"/>
                <w:sz w:val="18"/>
                <w:szCs w:val="18"/>
              </w:rPr>
              <w:t xml:space="preserve"> </w:t>
            </w:r>
            <w:r w:rsidRPr="00B540BA">
              <w:rPr>
                <w:rFonts w:cs="Arial"/>
                <w:b/>
                <w:sz w:val="18"/>
                <w:szCs w:val="18"/>
              </w:rPr>
              <w:t>tick</w:t>
            </w:r>
            <w:r w:rsidRPr="00B540BA">
              <w:rPr>
                <w:rFonts w:cs="Arial"/>
                <w:b/>
                <w:spacing w:val="-1"/>
                <w:sz w:val="18"/>
                <w:szCs w:val="18"/>
              </w:rPr>
              <w:t xml:space="preserve"> </w:t>
            </w:r>
            <w:r w:rsidRPr="00B540BA">
              <w:rPr>
                <w:rFonts w:cs="Arial"/>
                <w:b/>
                <w:spacing w:val="-3"/>
                <w:sz w:val="18"/>
                <w:szCs w:val="18"/>
              </w:rPr>
              <w:t>t</w:t>
            </w:r>
            <w:r w:rsidRPr="00B540BA">
              <w:rPr>
                <w:rFonts w:cs="Arial"/>
                <w:b/>
                <w:sz w:val="18"/>
                <w:szCs w:val="18"/>
              </w:rPr>
              <w:t>he</w:t>
            </w:r>
            <w:r w:rsidRPr="00B540BA">
              <w:rPr>
                <w:rFonts w:cs="Arial"/>
                <w:b/>
                <w:spacing w:val="-2"/>
                <w:sz w:val="18"/>
                <w:szCs w:val="18"/>
              </w:rPr>
              <w:t xml:space="preserve"> </w:t>
            </w:r>
            <w:r w:rsidRPr="00B540BA">
              <w:rPr>
                <w:rFonts w:cs="Arial"/>
                <w:b/>
                <w:spacing w:val="1"/>
                <w:sz w:val="18"/>
                <w:szCs w:val="18"/>
              </w:rPr>
              <w:t>bo</w:t>
            </w:r>
            <w:r w:rsidRPr="00B540BA">
              <w:rPr>
                <w:rFonts w:cs="Arial"/>
                <w:b/>
                <w:sz w:val="18"/>
                <w:szCs w:val="18"/>
              </w:rPr>
              <w:t xml:space="preserve">x </w:t>
            </w:r>
            <w:r w:rsidRPr="00B540BA">
              <w:rPr>
                <w:rFonts w:cs="Arial"/>
                <w:b/>
                <w:spacing w:val="1"/>
                <w:sz w:val="18"/>
                <w:szCs w:val="18"/>
              </w:rPr>
              <w:t>a</w:t>
            </w:r>
            <w:r w:rsidRPr="00B540BA">
              <w:rPr>
                <w:rFonts w:cs="Arial"/>
                <w:b/>
                <w:sz w:val="18"/>
                <w:szCs w:val="18"/>
              </w:rPr>
              <w:t>nd</w:t>
            </w:r>
            <w:r w:rsidRPr="00B540BA">
              <w:rPr>
                <w:rFonts w:cs="Arial"/>
                <w:b/>
                <w:spacing w:val="-1"/>
                <w:sz w:val="18"/>
                <w:szCs w:val="18"/>
              </w:rPr>
              <w:t xml:space="preserve"> </w:t>
            </w:r>
            <w:r w:rsidRPr="00B540BA">
              <w:rPr>
                <w:rFonts w:cs="Arial"/>
                <w:b/>
                <w:sz w:val="18"/>
                <w:szCs w:val="18"/>
              </w:rPr>
              <w:t>a</w:t>
            </w:r>
            <w:r w:rsidRPr="00B540BA">
              <w:rPr>
                <w:rFonts w:cs="Arial"/>
                <w:b/>
                <w:spacing w:val="1"/>
                <w:sz w:val="18"/>
                <w:szCs w:val="18"/>
              </w:rPr>
              <w:t xml:space="preserve"> f</w:t>
            </w:r>
            <w:r w:rsidRPr="00B540BA">
              <w:rPr>
                <w:rFonts w:cs="Arial"/>
                <w:b/>
                <w:sz w:val="18"/>
                <w:szCs w:val="18"/>
              </w:rPr>
              <w:t>ee</w:t>
            </w:r>
            <w:r w:rsidRPr="00B540BA">
              <w:rPr>
                <w:rFonts w:cs="Arial"/>
                <w:b/>
                <w:spacing w:val="-4"/>
                <w:sz w:val="18"/>
                <w:szCs w:val="18"/>
              </w:rPr>
              <w:t xml:space="preserve"> </w:t>
            </w:r>
            <w:r w:rsidRPr="00B540BA">
              <w:rPr>
                <w:rFonts w:cs="Arial"/>
                <w:b/>
                <w:spacing w:val="1"/>
                <w:sz w:val="18"/>
                <w:szCs w:val="18"/>
              </w:rPr>
              <w:t>o</w:t>
            </w:r>
            <w:r w:rsidRPr="00B540BA">
              <w:rPr>
                <w:rFonts w:cs="Arial"/>
                <w:b/>
                <w:sz w:val="18"/>
                <w:szCs w:val="18"/>
              </w:rPr>
              <w:t>f</w:t>
            </w:r>
            <w:r w:rsidRPr="00B540BA">
              <w:rPr>
                <w:rFonts w:cs="Arial"/>
                <w:b/>
                <w:spacing w:val="-1"/>
                <w:sz w:val="18"/>
                <w:szCs w:val="18"/>
              </w:rPr>
              <w:t xml:space="preserve"> £</w:t>
            </w:r>
            <w:r w:rsidRPr="00B540BA">
              <w:rPr>
                <w:rFonts w:cs="Arial"/>
                <w:b/>
                <w:sz w:val="18"/>
                <w:szCs w:val="18"/>
              </w:rPr>
              <w:t xml:space="preserve">7 </w:t>
            </w:r>
            <w:r w:rsidRPr="00B540BA">
              <w:rPr>
                <w:rFonts w:cs="Arial"/>
                <w:b/>
                <w:spacing w:val="-1"/>
                <w:sz w:val="18"/>
                <w:szCs w:val="18"/>
              </w:rPr>
              <w:t>w</w:t>
            </w:r>
            <w:r w:rsidRPr="00B540BA">
              <w:rPr>
                <w:rFonts w:cs="Arial"/>
                <w:b/>
                <w:sz w:val="18"/>
                <w:szCs w:val="18"/>
              </w:rPr>
              <w:t>ill</w:t>
            </w:r>
            <w:r w:rsidRPr="00B540BA">
              <w:rPr>
                <w:rFonts w:cs="Arial"/>
                <w:b/>
                <w:spacing w:val="-3"/>
                <w:sz w:val="18"/>
                <w:szCs w:val="18"/>
              </w:rPr>
              <w:t xml:space="preserve"> </w:t>
            </w:r>
            <w:r w:rsidRPr="00B540BA">
              <w:rPr>
                <w:rFonts w:cs="Arial"/>
                <w:b/>
                <w:spacing w:val="1"/>
                <w:sz w:val="18"/>
                <w:szCs w:val="18"/>
              </w:rPr>
              <w:t>b</w:t>
            </w:r>
            <w:r w:rsidRPr="00B540BA">
              <w:rPr>
                <w:rFonts w:cs="Arial"/>
                <w:b/>
                <w:sz w:val="18"/>
                <w:szCs w:val="18"/>
              </w:rPr>
              <w:t>e</w:t>
            </w:r>
            <w:r w:rsidRPr="00B540BA">
              <w:rPr>
                <w:rFonts w:cs="Arial"/>
                <w:b/>
                <w:spacing w:val="-1"/>
                <w:sz w:val="18"/>
                <w:szCs w:val="18"/>
              </w:rPr>
              <w:t xml:space="preserve"> </w:t>
            </w:r>
            <w:r w:rsidRPr="00B540BA">
              <w:rPr>
                <w:rFonts w:cs="Arial"/>
                <w:b/>
                <w:spacing w:val="1"/>
                <w:sz w:val="18"/>
                <w:szCs w:val="18"/>
              </w:rPr>
              <w:t>a</w:t>
            </w:r>
            <w:r w:rsidRPr="00B540BA">
              <w:rPr>
                <w:rFonts w:cs="Arial"/>
                <w:b/>
                <w:spacing w:val="-1"/>
                <w:sz w:val="18"/>
                <w:szCs w:val="18"/>
              </w:rPr>
              <w:t>d</w:t>
            </w:r>
            <w:r w:rsidRPr="00B540BA">
              <w:rPr>
                <w:rFonts w:cs="Arial"/>
                <w:b/>
                <w:spacing w:val="1"/>
                <w:sz w:val="18"/>
                <w:szCs w:val="18"/>
              </w:rPr>
              <w:t>d</w:t>
            </w:r>
            <w:r w:rsidRPr="00B540BA">
              <w:rPr>
                <w:rFonts w:cs="Arial"/>
                <w:b/>
                <w:sz w:val="18"/>
                <w:szCs w:val="18"/>
              </w:rPr>
              <w:t>ed</w:t>
            </w:r>
            <w:r w:rsidRPr="00B540BA">
              <w:rPr>
                <w:rFonts w:cs="Arial"/>
                <w:b/>
                <w:spacing w:val="-3"/>
                <w:sz w:val="18"/>
                <w:szCs w:val="18"/>
              </w:rPr>
              <w:t xml:space="preserve"> t</w:t>
            </w:r>
            <w:r w:rsidRPr="00B540BA">
              <w:rPr>
                <w:rFonts w:cs="Arial"/>
                <w:b/>
                <w:sz w:val="18"/>
                <w:szCs w:val="18"/>
              </w:rPr>
              <w:t>o y</w:t>
            </w:r>
            <w:r w:rsidRPr="00B540BA">
              <w:rPr>
                <w:rFonts w:cs="Arial"/>
                <w:b/>
                <w:spacing w:val="1"/>
                <w:sz w:val="18"/>
                <w:szCs w:val="18"/>
              </w:rPr>
              <w:t>o</w:t>
            </w:r>
            <w:r w:rsidRPr="00B540BA">
              <w:rPr>
                <w:rFonts w:cs="Arial"/>
                <w:b/>
                <w:sz w:val="18"/>
                <w:szCs w:val="18"/>
              </w:rPr>
              <w:t>ur</w:t>
            </w:r>
            <w:r w:rsidRPr="00B540BA">
              <w:rPr>
                <w:rFonts w:cs="Arial"/>
                <w:b/>
                <w:spacing w:val="-4"/>
                <w:sz w:val="18"/>
                <w:szCs w:val="18"/>
              </w:rPr>
              <w:t xml:space="preserve"> </w:t>
            </w:r>
            <w:r w:rsidRPr="00B540BA">
              <w:rPr>
                <w:rFonts w:cs="Arial"/>
                <w:b/>
                <w:sz w:val="18"/>
                <w:szCs w:val="18"/>
              </w:rPr>
              <w:t>c</w:t>
            </w:r>
            <w:r w:rsidRPr="00B540BA">
              <w:rPr>
                <w:rFonts w:cs="Arial"/>
                <w:b/>
                <w:spacing w:val="1"/>
                <w:sz w:val="18"/>
                <w:szCs w:val="18"/>
              </w:rPr>
              <w:t>o</w:t>
            </w:r>
            <w:r w:rsidRPr="00B540BA">
              <w:rPr>
                <w:rFonts w:cs="Arial"/>
                <w:b/>
                <w:sz w:val="18"/>
                <w:szCs w:val="18"/>
              </w:rPr>
              <w:t>u</w:t>
            </w:r>
            <w:r w:rsidRPr="00B540BA">
              <w:rPr>
                <w:rFonts w:cs="Arial"/>
                <w:b/>
                <w:spacing w:val="-1"/>
                <w:sz w:val="18"/>
                <w:szCs w:val="18"/>
              </w:rPr>
              <w:t>rs</w:t>
            </w:r>
            <w:r w:rsidRPr="00B540BA">
              <w:rPr>
                <w:rFonts w:cs="Arial"/>
                <w:b/>
                <w:sz w:val="18"/>
                <w:szCs w:val="18"/>
              </w:rPr>
              <w:t>e</w:t>
            </w:r>
            <w:r w:rsidRPr="00B540BA">
              <w:rPr>
                <w:rFonts w:cs="Arial"/>
                <w:b/>
                <w:spacing w:val="-4"/>
                <w:sz w:val="18"/>
                <w:szCs w:val="18"/>
              </w:rPr>
              <w:t xml:space="preserve"> </w:t>
            </w:r>
            <w:r w:rsidRPr="00B540BA">
              <w:rPr>
                <w:rFonts w:cs="Arial"/>
                <w:b/>
                <w:spacing w:val="1"/>
                <w:sz w:val="18"/>
                <w:szCs w:val="18"/>
              </w:rPr>
              <w:t>f</w:t>
            </w:r>
            <w:r w:rsidRPr="00B540BA">
              <w:rPr>
                <w:rFonts w:cs="Arial"/>
                <w:b/>
                <w:sz w:val="18"/>
                <w:szCs w:val="18"/>
              </w:rPr>
              <w:t>ee.</w:t>
            </w:r>
            <w:r w:rsidRPr="00B540BA">
              <w:rPr>
                <w:rFonts w:cs="Arial"/>
                <w:b/>
                <w:spacing w:val="-2"/>
                <w:sz w:val="18"/>
                <w:szCs w:val="18"/>
              </w:rPr>
              <w:t xml:space="preserve"> </w:t>
            </w:r>
            <w:r w:rsidRPr="00B540BA">
              <w:rPr>
                <w:rFonts w:cs="Arial"/>
                <w:b/>
                <w:spacing w:val="-1"/>
                <w:sz w:val="18"/>
                <w:szCs w:val="18"/>
              </w:rPr>
              <w:t>I</w:t>
            </w:r>
            <w:r w:rsidRPr="00B540BA">
              <w:rPr>
                <w:rFonts w:cs="Arial"/>
                <w:b/>
                <w:sz w:val="18"/>
                <w:szCs w:val="18"/>
              </w:rPr>
              <w:t>t</w:t>
            </w:r>
            <w:r w:rsidRPr="00B540BA">
              <w:rPr>
                <w:rFonts w:cs="Arial"/>
                <w:b/>
                <w:spacing w:val="-1"/>
                <w:sz w:val="18"/>
                <w:szCs w:val="18"/>
              </w:rPr>
              <w:t xml:space="preserve"> </w:t>
            </w:r>
            <w:r w:rsidRPr="00B540BA">
              <w:rPr>
                <w:rFonts w:cs="Arial"/>
                <w:b/>
                <w:sz w:val="18"/>
                <w:szCs w:val="18"/>
              </w:rPr>
              <w:t>c</w:t>
            </w:r>
            <w:r w:rsidRPr="00B540BA">
              <w:rPr>
                <w:rFonts w:cs="Arial"/>
                <w:b/>
                <w:spacing w:val="1"/>
                <w:sz w:val="18"/>
                <w:szCs w:val="18"/>
              </w:rPr>
              <w:t>a</w:t>
            </w:r>
            <w:r w:rsidRPr="00B540BA">
              <w:rPr>
                <w:rFonts w:cs="Arial"/>
                <w:b/>
                <w:sz w:val="18"/>
                <w:szCs w:val="18"/>
              </w:rPr>
              <w:t>n</w:t>
            </w:r>
            <w:r w:rsidRPr="00B540BA">
              <w:rPr>
                <w:rFonts w:cs="Arial"/>
                <w:b/>
                <w:spacing w:val="-3"/>
                <w:sz w:val="18"/>
                <w:szCs w:val="18"/>
              </w:rPr>
              <w:t xml:space="preserve"> </w:t>
            </w:r>
            <w:r w:rsidRPr="00B540BA">
              <w:rPr>
                <w:rFonts w:cs="Arial"/>
                <w:b/>
                <w:spacing w:val="1"/>
                <w:sz w:val="18"/>
                <w:szCs w:val="18"/>
              </w:rPr>
              <w:t>b</w:t>
            </w:r>
            <w:r w:rsidRPr="00B540BA">
              <w:rPr>
                <w:rFonts w:cs="Arial"/>
                <w:b/>
                <w:sz w:val="18"/>
                <w:szCs w:val="18"/>
              </w:rPr>
              <w:t>e</w:t>
            </w:r>
            <w:r w:rsidRPr="00B540BA">
              <w:rPr>
                <w:rFonts w:cs="Arial"/>
                <w:b/>
                <w:spacing w:val="-1"/>
                <w:sz w:val="18"/>
                <w:szCs w:val="18"/>
              </w:rPr>
              <w:t xml:space="preserve"> </w:t>
            </w:r>
            <w:r w:rsidRPr="00B540BA">
              <w:rPr>
                <w:rFonts w:cs="Arial"/>
                <w:b/>
                <w:sz w:val="18"/>
                <w:szCs w:val="18"/>
              </w:rPr>
              <w:t>c</w:t>
            </w:r>
            <w:r w:rsidRPr="00B540BA">
              <w:rPr>
                <w:rFonts w:cs="Arial"/>
                <w:b/>
                <w:spacing w:val="1"/>
                <w:sz w:val="18"/>
                <w:szCs w:val="18"/>
              </w:rPr>
              <w:t>o</w:t>
            </w:r>
            <w:r w:rsidRPr="00B540BA">
              <w:rPr>
                <w:rFonts w:cs="Arial"/>
                <w:b/>
                <w:sz w:val="18"/>
                <w:szCs w:val="18"/>
              </w:rPr>
              <w:t>llected</w:t>
            </w:r>
            <w:r w:rsidRPr="00B540BA">
              <w:rPr>
                <w:rFonts w:cs="Arial"/>
                <w:b/>
                <w:spacing w:val="-5"/>
                <w:sz w:val="18"/>
                <w:szCs w:val="18"/>
              </w:rPr>
              <w:t xml:space="preserve"> </w:t>
            </w:r>
            <w:r w:rsidRPr="00B540BA">
              <w:rPr>
                <w:rFonts w:cs="Arial"/>
                <w:b/>
                <w:spacing w:val="-1"/>
                <w:sz w:val="18"/>
                <w:szCs w:val="18"/>
              </w:rPr>
              <w:t>w</w:t>
            </w:r>
            <w:r w:rsidRPr="00B540BA">
              <w:rPr>
                <w:rFonts w:cs="Arial"/>
                <w:b/>
                <w:sz w:val="18"/>
                <w:szCs w:val="18"/>
              </w:rPr>
              <w:t>hen</w:t>
            </w:r>
            <w:r w:rsidRPr="00B540BA">
              <w:rPr>
                <w:rFonts w:cs="Arial"/>
                <w:b/>
                <w:spacing w:val="-4"/>
                <w:sz w:val="18"/>
                <w:szCs w:val="18"/>
              </w:rPr>
              <w:t xml:space="preserve"> </w:t>
            </w:r>
            <w:r w:rsidRPr="00B540BA">
              <w:rPr>
                <w:rFonts w:cs="Arial"/>
                <w:b/>
                <w:sz w:val="18"/>
                <w:szCs w:val="18"/>
              </w:rPr>
              <w:t>y</w:t>
            </w:r>
            <w:r w:rsidRPr="00B540BA">
              <w:rPr>
                <w:rFonts w:cs="Arial"/>
                <w:b/>
                <w:spacing w:val="1"/>
                <w:sz w:val="18"/>
                <w:szCs w:val="18"/>
              </w:rPr>
              <w:t>o</w:t>
            </w:r>
            <w:r w:rsidRPr="00B540BA">
              <w:rPr>
                <w:rFonts w:cs="Arial"/>
                <w:b/>
                <w:sz w:val="18"/>
                <w:szCs w:val="18"/>
              </w:rPr>
              <w:t>u</w:t>
            </w:r>
            <w:r w:rsidRPr="00B540BA">
              <w:rPr>
                <w:rFonts w:cs="Arial"/>
                <w:b/>
                <w:spacing w:val="-3"/>
                <w:sz w:val="18"/>
                <w:szCs w:val="18"/>
              </w:rPr>
              <w:t xml:space="preserve"> </w:t>
            </w:r>
            <w:r w:rsidRPr="00B540BA">
              <w:rPr>
                <w:rFonts w:cs="Arial"/>
                <w:b/>
                <w:spacing w:val="1"/>
                <w:sz w:val="18"/>
                <w:szCs w:val="18"/>
              </w:rPr>
              <w:t>a</w:t>
            </w:r>
            <w:r w:rsidRPr="00B540BA">
              <w:rPr>
                <w:rFonts w:cs="Arial"/>
                <w:b/>
                <w:spacing w:val="-1"/>
                <w:sz w:val="18"/>
                <w:szCs w:val="18"/>
              </w:rPr>
              <w:t>rr</w:t>
            </w:r>
            <w:r w:rsidRPr="00B540BA">
              <w:rPr>
                <w:rFonts w:cs="Arial"/>
                <w:b/>
                <w:sz w:val="18"/>
                <w:szCs w:val="18"/>
              </w:rPr>
              <w:t>ive.</w:t>
            </w:r>
          </w:p>
        </w:tc>
      </w:tr>
    </w:tbl>
    <w:p w14:paraId="688462CC" w14:textId="77777777" w:rsidR="00D73703" w:rsidRPr="00B540BA" w:rsidRDefault="00D73703">
      <w:pPr>
        <w:spacing w:before="19" w:line="200" w:lineRule="exact"/>
        <w:rPr>
          <w:rFonts w:cs="Arial"/>
          <w:sz w:val="18"/>
          <w:szCs w:val="18"/>
        </w:rPr>
      </w:pPr>
    </w:p>
    <w:p w14:paraId="39CF2B90" w14:textId="77777777" w:rsidR="00D73703" w:rsidRPr="00B540BA" w:rsidRDefault="00B540BA">
      <w:pPr>
        <w:ind w:left="120"/>
        <w:rPr>
          <w:rFonts w:cs="Arial"/>
          <w:sz w:val="18"/>
          <w:szCs w:val="18"/>
        </w:rPr>
      </w:pPr>
      <w:r w:rsidRPr="00B540BA">
        <w:rPr>
          <w:rFonts w:cs="Arial"/>
          <w:b/>
          <w:sz w:val="18"/>
          <w:szCs w:val="18"/>
        </w:rPr>
        <w:t>Pra</w:t>
      </w:r>
      <w:r w:rsidRPr="00B540BA">
        <w:rPr>
          <w:rFonts w:cs="Arial"/>
          <w:b/>
          <w:spacing w:val="-1"/>
          <w:sz w:val="18"/>
          <w:szCs w:val="18"/>
        </w:rPr>
        <w:t>c</w:t>
      </w:r>
      <w:r w:rsidRPr="00B540BA">
        <w:rPr>
          <w:rFonts w:cs="Arial"/>
          <w:b/>
          <w:spacing w:val="1"/>
          <w:sz w:val="18"/>
          <w:szCs w:val="18"/>
        </w:rPr>
        <w:t>ti</w:t>
      </w:r>
      <w:r w:rsidRPr="00B540BA">
        <w:rPr>
          <w:rFonts w:cs="Arial"/>
          <w:b/>
          <w:spacing w:val="-1"/>
          <w:sz w:val="18"/>
          <w:szCs w:val="18"/>
        </w:rPr>
        <w:t>c</w:t>
      </w:r>
      <w:r w:rsidRPr="00B540BA">
        <w:rPr>
          <w:rFonts w:cs="Arial"/>
          <w:b/>
          <w:sz w:val="18"/>
          <w:szCs w:val="18"/>
        </w:rPr>
        <w:t>al</w:t>
      </w:r>
      <w:r w:rsidRPr="00B540BA">
        <w:rPr>
          <w:rFonts w:cs="Arial"/>
          <w:b/>
          <w:spacing w:val="-3"/>
          <w:sz w:val="18"/>
          <w:szCs w:val="18"/>
        </w:rPr>
        <w:t xml:space="preserve"> </w:t>
      </w:r>
      <w:r w:rsidRPr="00B540BA">
        <w:rPr>
          <w:rFonts w:cs="Arial"/>
          <w:b/>
          <w:spacing w:val="-1"/>
          <w:sz w:val="18"/>
          <w:szCs w:val="18"/>
        </w:rPr>
        <w:t>c</w:t>
      </w:r>
      <w:r w:rsidRPr="00B540BA">
        <w:rPr>
          <w:rFonts w:cs="Arial"/>
          <w:b/>
          <w:sz w:val="18"/>
          <w:szCs w:val="18"/>
        </w:rPr>
        <w:t>o</w:t>
      </w:r>
      <w:r w:rsidRPr="00B540BA">
        <w:rPr>
          <w:rFonts w:cs="Arial"/>
          <w:b/>
          <w:spacing w:val="1"/>
          <w:sz w:val="18"/>
          <w:szCs w:val="18"/>
        </w:rPr>
        <w:t>u</w:t>
      </w:r>
      <w:r w:rsidRPr="00B540BA">
        <w:rPr>
          <w:rFonts w:cs="Arial"/>
          <w:b/>
          <w:sz w:val="18"/>
          <w:szCs w:val="18"/>
        </w:rPr>
        <w:t>rse</w:t>
      </w:r>
      <w:r w:rsidRPr="00B540BA">
        <w:rPr>
          <w:rFonts w:cs="Arial"/>
          <w:b/>
          <w:spacing w:val="-5"/>
          <w:sz w:val="18"/>
          <w:szCs w:val="18"/>
        </w:rPr>
        <w:t xml:space="preserve"> </w:t>
      </w:r>
      <w:r w:rsidRPr="00B540BA">
        <w:rPr>
          <w:rFonts w:cs="Arial"/>
          <w:b/>
          <w:sz w:val="18"/>
          <w:szCs w:val="18"/>
        </w:rPr>
        <w:t>book</w:t>
      </w:r>
      <w:r w:rsidRPr="00B540BA">
        <w:rPr>
          <w:rFonts w:cs="Arial"/>
          <w:b/>
          <w:spacing w:val="1"/>
          <w:sz w:val="18"/>
          <w:szCs w:val="18"/>
        </w:rPr>
        <w:t>in</w:t>
      </w:r>
      <w:r w:rsidRPr="00B540BA">
        <w:rPr>
          <w:rFonts w:cs="Arial"/>
          <w:b/>
          <w:sz w:val="18"/>
          <w:szCs w:val="18"/>
        </w:rPr>
        <w:t>gs</w:t>
      </w:r>
      <w:r w:rsidRPr="00B540BA">
        <w:rPr>
          <w:rFonts w:cs="Arial"/>
          <w:b/>
          <w:spacing w:val="-8"/>
          <w:sz w:val="18"/>
          <w:szCs w:val="18"/>
        </w:rPr>
        <w:t xml:space="preserve"> </w:t>
      </w:r>
      <w:r w:rsidRPr="00B540BA">
        <w:rPr>
          <w:rFonts w:cs="Arial"/>
          <w:b/>
          <w:sz w:val="18"/>
          <w:szCs w:val="18"/>
        </w:rPr>
        <w:t>o</w:t>
      </w:r>
      <w:r w:rsidRPr="00B540BA">
        <w:rPr>
          <w:rFonts w:cs="Arial"/>
          <w:b/>
          <w:spacing w:val="1"/>
          <w:sz w:val="18"/>
          <w:szCs w:val="18"/>
        </w:rPr>
        <w:t>nl</w:t>
      </w:r>
      <w:r w:rsidRPr="00B540BA">
        <w:rPr>
          <w:rFonts w:cs="Arial"/>
          <w:b/>
          <w:spacing w:val="-1"/>
          <w:sz w:val="18"/>
          <w:szCs w:val="18"/>
        </w:rPr>
        <w:t>y</w:t>
      </w:r>
      <w:r w:rsidRPr="00B540BA">
        <w:rPr>
          <w:rFonts w:cs="Arial"/>
          <w:b/>
          <w:sz w:val="18"/>
          <w:szCs w:val="18"/>
        </w:rPr>
        <w:t>.</w:t>
      </w:r>
      <w:r w:rsidRPr="00B540BA">
        <w:rPr>
          <w:rFonts w:cs="Arial"/>
          <w:b/>
          <w:spacing w:val="-3"/>
          <w:sz w:val="18"/>
          <w:szCs w:val="18"/>
        </w:rPr>
        <w:t xml:space="preserve"> </w:t>
      </w:r>
      <w:r w:rsidRPr="00B540BA">
        <w:rPr>
          <w:rFonts w:cs="Arial"/>
          <w:b/>
          <w:spacing w:val="1"/>
          <w:sz w:val="18"/>
          <w:szCs w:val="18"/>
        </w:rPr>
        <w:t>P</w:t>
      </w:r>
      <w:r w:rsidRPr="00B540BA">
        <w:rPr>
          <w:rFonts w:cs="Arial"/>
          <w:b/>
          <w:sz w:val="18"/>
          <w:szCs w:val="18"/>
        </w:rPr>
        <w:t>le</w:t>
      </w:r>
      <w:r w:rsidRPr="00B540BA">
        <w:rPr>
          <w:rFonts w:cs="Arial"/>
          <w:b/>
          <w:spacing w:val="1"/>
          <w:sz w:val="18"/>
          <w:szCs w:val="18"/>
        </w:rPr>
        <w:t>a</w:t>
      </w:r>
      <w:r w:rsidRPr="00B540BA">
        <w:rPr>
          <w:rFonts w:cs="Arial"/>
          <w:b/>
          <w:spacing w:val="-1"/>
          <w:sz w:val="18"/>
          <w:szCs w:val="18"/>
        </w:rPr>
        <w:t>s</w:t>
      </w:r>
      <w:r w:rsidRPr="00B540BA">
        <w:rPr>
          <w:rFonts w:cs="Arial"/>
          <w:b/>
          <w:sz w:val="18"/>
          <w:szCs w:val="18"/>
        </w:rPr>
        <w:t>e</w:t>
      </w:r>
      <w:r w:rsidRPr="00B540BA">
        <w:rPr>
          <w:rFonts w:cs="Arial"/>
          <w:b/>
          <w:spacing w:val="-4"/>
          <w:sz w:val="18"/>
          <w:szCs w:val="18"/>
        </w:rPr>
        <w:t xml:space="preserve"> </w:t>
      </w:r>
      <w:r w:rsidRPr="00B540BA">
        <w:rPr>
          <w:rFonts w:cs="Arial"/>
          <w:b/>
          <w:sz w:val="18"/>
          <w:szCs w:val="18"/>
        </w:rPr>
        <w:t>let</w:t>
      </w:r>
      <w:r w:rsidRPr="00B540BA">
        <w:rPr>
          <w:rFonts w:cs="Arial"/>
          <w:b/>
          <w:spacing w:val="-2"/>
          <w:sz w:val="18"/>
          <w:szCs w:val="18"/>
        </w:rPr>
        <w:t xml:space="preserve"> </w:t>
      </w:r>
      <w:r w:rsidRPr="00B540BA">
        <w:rPr>
          <w:rFonts w:cs="Arial"/>
          <w:b/>
          <w:sz w:val="18"/>
          <w:szCs w:val="18"/>
        </w:rPr>
        <w:t>us</w:t>
      </w:r>
      <w:r w:rsidRPr="00B540BA">
        <w:rPr>
          <w:rFonts w:cs="Arial"/>
          <w:b/>
          <w:spacing w:val="-2"/>
          <w:sz w:val="18"/>
          <w:szCs w:val="18"/>
        </w:rPr>
        <w:t xml:space="preserve"> </w:t>
      </w:r>
      <w:r w:rsidRPr="00B540BA">
        <w:rPr>
          <w:rFonts w:cs="Arial"/>
          <w:b/>
          <w:spacing w:val="1"/>
          <w:sz w:val="18"/>
          <w:szCs w:val="18"/>
        </w:rPr>
        <w:t>k</w:t>
      </w:r>
      <w:r w:rsidRPr="00B540BA">
        <w:rPr>
          <w:rFonts w:cs="Arial"/>
          <w:b/>
          <w:sz w:val="18"/>
          <w:szCs w:val="18"/>
        </w:rPr>
        <w:t>n</w:t>
      </w:r>
      <w:r w:rsidRPr="00B540BA">
        <w:rPr>
          <w:rFonts w:cs="Arial"/>
          <w:b/>
          <w:spacing w:val="1"/>
          <w:sz w:val="18"/>
          <w:szCs w:val="18"/>
        </w:rPr>
        <w:t>o</w:t>
      </w:r>
      <w:r w:rsidRPr="00B540BA">
        <w:rPr>
          <w:rFonts w:cs="Arial"/>
          <w:b/>
          <w:sz w:val="18"/>
          <w:szCs w:val="18"/>
        </w:rPr>
        <w:t>w</w:t>
      </w:r>
      <w:r w:rsidRPr="00B540BA">
        <w:rPr>
          <w:rFonts w:cs="Arial"/>
          <w:b/>
          <w:spacing w:val="-2"/>
          <w:sz w:val="18"/>
          <w:szCs w:val="18"/>
        </w:rPr>
        <w:t xml:space="preserve"> </w:t>
      </w:r>
      <w:r w:rsidRPr="00B540BA">
        <w:rPr>
          <w:rFonts w:cs="Arial"/>
          <w:b/>
          <w:sz w:val="18"/>
          <w:szCs w:val="18"/>
        </w:rPr>
        <w:t>y</w:t>
      </w:r>
      <w:r w:rsidRPr="00B540BA">
        <w:rPr>
          <w:rFonts w:cs="Arial"/>
          <w:b/>
          <w:spacing w:val="1"/>
          <w:sz w:val="18"/>
          <w:szCs w:val="18"/>
        </w:rPr>
        <w:t>o</w:t>
      </w:r>
      <w:r w:rsidRPr="00B540BA">
        <w:rPr>
          <w:rFonts w:cs="Arial"/>
          <w:b/>
          <w:sz w:val="18"/>
          <w:szCs w:val="18"/>
        </w:rPr>
        <w:t>ur</w:t>
      </w:r>
      <w:r w:rsidRPr="00B540BA">
        <w:rPr>
          <w:rFonts w:cs="Arial"/>
          <w:b/>
          <w:spacing w:val="-4"/>
          <w:sz w:val="18"/>
          <w:szCs w:val="18"/>
        </w:rPr>
        <w:t xml:space="preserve"> </w:t>
      </w:r>
      <w:r w:rsidRPr="00B540BA">
        <w:rPr>
          <w:rFonts w:cs="Arial"/>
          <w:b/>
          <w:sz w:val="18"/>
          <w:szCs w:val="18"/>
        </w:rPr>
        <w:t>e</w:t>
      </w:r>
      <w:r w:rsidRPr="00B540BA">
        <w:rPr>
          <w:rFonts w:cs="Arial"/>
          <w:b/>
          <w:spacing w:val="1"/>
          <w:sz w:val="18"/>
          <w:szCs w:val="18"/>
        </w:rPr>
        <w:t>xp</w:t>
      </w:r>
      <w:r w:rsidRPr="00B540BA">
        <w:rPr>
          <w:rFonts w:cs="Arial"/>
          <w:b/>
          <w:sz w:val="18"/>
          <w:szCs w:val="18"/>
        </w:rPr>
        <w:t>e</w:t>
      </w:r>
      <w:r w:rsidRPr="00B540BA">
        <w:rPr>
          <w:rFonts w:cs="Arial"/>
          <w:b/>
          <w:spacing w:val="-1"/>
          <w:sz w:val="18"/>
          <w:szCs w:val="18"/>
        </w:rPr>
        <w:t>r</w:t>
      </w:r>
      <w:r w:rsidRPr="00B540BA">
        <w:rPr>
          <w:rFonts w:cs="Arial"/>
          <w:b/>
          <w:sz w:val="18"/>
          <w:szCs w:val="18"/>
        </w:rPr>
        <w:t>ience</w:t>
      </w:r>
      <w:r w:rsidRPr="00B540BA">
        <w:rPr>
          <w:rFonts w:cs="Arial"/>
          <w:b/>
          <w:spacing w:val="-8"/>
          <w:sz w:val="18"/>
          <w:szCs w:val="18"/>
        </w:rPr>
        <w:t xml:space="preserve"> </w:t>
      </w:r>
      <w:r w:rsidRPr="00B540BA">
        <w:rPr>
          <w:rFonts w:cs="Arial"/>
          <w:b/>
          <w:sz w:val="18"/>
          <w:szCs w:val="18"/>
        </w:rPr>
        <w:t xml:space="preserve">to </w:t>
      </w:r>
      <w:r w:rsidRPr="00B540BA">
        <w:rPr>
          <w:rFonts w:cs="Arial"/>
          <w:b/>
          <w:spacing w:val="1"/>
          <w:sz w:val="18"/>
          <w:szCs w:val="18"/>
        </w:rPr>
        <w:t>da</w:t>
      </w:r>
      <w:r w:rsidRPr="00B540BA">
        <w:rPr>
          <w:rFonts w:cs="Arial"/>
          <w:b/>
          <w:sz w:val="18"/>
          <w:szCs w:val="18"/>
        </w:rPr>
        <w:t>te</w:t>
      </w:r>
    </w:p>
    <w:p w14:paraId="5BC70C07" w14:textId="77777777" w:rsidR="00D73703" w:rsidRPr="00B540BA" w:rsidRDefault="00D73703">
      <w:pPr>
        <w:spacing w:before="2" w:line="180" w:lineRule="exact"/>
        <w:rPr>
          <w:rFonts w:cs="Arial"/>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2700"/>
        <w:gridCol w:w="5760"/>
      </w:tblGrid>
      <w:tr w:rsidR="00D73703" w:rsidRPr="00B540BA" w14:paraId="1D034279" w14:textId="77777777">
        <w:trPr>
          <w:trHeight w:hRule="exact" w:val="259"/>
        </w:trPr>
        <w:tc>
          <w:tcPr>
            <w:tcW w:w="2700" w:type="dxa"/>
            <w:tcBorders>
              <w:top w:val="single" w:sz="5" w:space="0" w:color="000000"/>
              <w:left w:val="single" w:sz="5" w:space="0" w:color="000000"/>
              <w:bottom w:val="single" w:sz="5" w:space="0" w:color="000000"/>
              <w:right w:val="single" w:sz="5" w:space="0" w:color="000000"/>
            </w:tcBorders>
            <w:shd w:val="clear" w:color="auto" w:fill="99CCFF"/>
          </w:tcPr>
          <w:p w14:paraId="7E2544C7" w14:textId="77777777" w:rsidR="00D73703" w:rsidRPr="00B540BA" w:rsidRDefault="00B540BA">
            <w:pPr>
              <w:spacing w:line="220" w:lineRule="exact"/>
              <w:ind w:left="102"/>
              <w:rPr>
                <w:rFonts w:cs="Arial"/>
                <w:sz w:val="18"/>
                <w:szCs w:val="18"/>
              </w:rPr>
            </w:pPr>
            <w:r w:rsidRPr="00B540BA">
              <w:rPr>
                <w:rFonts w:cs="Arial"/>
                <w:b/>
                <w:sz w:val="18"/>
                <w:szCs w:val="18"/>
              </w:rPr>
              <w:t>S</w:t>
            </w:r>
            <w:r w:rsidRPr="00B540BA">
              <w:rPr>
                <w:rFonts w:cs="Arial"/>
                <w:b/>
                <w:spacing w:val="1"/>
                <w:sz w:val="18"/>
                <w:szCs w:val="18"/>
              </w:rPr>
              <w:t>a</w:t>
            </w:r>
            <w:r w:rsidRPr="00B540BA">
              <w:rPr>
                <w:rFonts w:cs="Arial"/>
                <w:b/>
                <w:sz w:val="18"/>
                <w:szCs w:val="18"/>
              </w:rPr>
              <w:t>iling</w:t>
            </w:r>
            <w:r w:rsidRPr="00B540BA">
              <w:rPr>
                <w:rFonts w:cs="Arial"/>
                <w:b/>
                <w:spacing w:val="-4"/>
                <w:sz w:val="18"/>
                <w:szCs w:val="18"/>
              </w:rPr>
              <w:t xml:space="preserve"> </w:t>
            </w:r>
            <w:r w:rsidRPr="00B540BA">
              <w:rPr>
                <w:rFonts w:cs="Arial"/>
                <w:b/>
                <w:sz w:val="18"/>
                <w:szCs w:val="18"/>
              </w:rPr>
              <w:t>e</w:t>
            </w:r>
            <w:r w:rsidRPr="00B540BA">
              <w:rPr>
                <w:rFonts w:cs="Arial"/>
                <w:b/>
                <w:spacing w:val="1"/>
                <w:sz w:val="18"/>
                <w:szCs w:val="18"/>
              </w:rPr>
              <w:t>xp</w:t>
            </w:r>
            <w:r w:rsidRPr="00B540BA">
              <w:rPr>
                <w:rFonts w:cs="Arial"/>
                <w:b/>
                <w:sz w:val="18"/>
                <w:szCs w:val="18"/>
              </w:rPr>
              <w:t>e</w:t>
            </w:r>
            <w:r w:rsidRPr="00B540BA">
              <w:rPr>
                <w:rFonts w:cs="Arial"/>
                <w:b/>
                <w:spacing w:val="-1"/>
                <w:sz w:val="18"/>
                <w:szCs w:val="18"/>
              </w:rPr>
              <w:t>r</w:t>
            </w:r>
            <w:r w:rsidRPr="00B540BA">
              <w:rPr>
                <w:rFonts w:cs="Arial"/>
                <w:b/>
                <w:sz w:val="18"/>
                <w:szCs w:val="18"/>
              </w:rPr>
              <w:t>ience</w:t>
            </w:r>
          </w:p>
        </w:tc>
        <w:tc>
          <w:tcPr>
            <w:tcW w:w="5760" w:type="dxa"/>
            <w:tcBorders>
              <w:top w:val="single" w:sz="5" w:space="0" w:color="000000"/>
              <w:left w:val="single" w:sz="5" w:space="0" w:color="000000"/>
              <w:bottom w:val="single" w:sz="5" w:space="0" w:color="000000"/>
              <w:right w:val="single" w:sz="5" w:space="0" w:color="000000"/>
            </w:tcBorders>
            <w:shd w:val="clear" w:color="auto" w:fill="99CCFF"/>
          </w:tcPr>
          <w:p w14:paraId="76CC7722" w14:textId="77777777" w:rsidR="00D73703" w:rsidRPr="00B540BA" w:rsidRDefault="00B540BA">
            <w:pPr>
              <w:spacing w:line="220" w:lineRule="exact"/>
              <w:ind w:left="102"/>
              <w:rPr>
                <w:rFonts w:cs="Arial"/>
                <w:sz w:val="18"/>
                <w:szCs w:val="18"/>
              </w:rPr>
            </w:pPr>
            <w:r w:rsidRPr="00B540BA">
              <w:rPr>
                <w:rFonts w:cs="Arial"/>
                <w:b/>
                <w:spacing w:val="1"/>
                <w:sz w:val="18"/>
                <w:szCs w:val="18"/>
              </w:rPr>
              <w:t>P</w:t>
            </w:r>
            <w:r w:rsidRPr="00B540BA">
              <w:rPr>
                <w:rFonts w:cs="Arial"/>
                <w:b/>
                <w:sz w:val="18"/>
                <w:szCs w:val="18"/>
              </w:rPr>
              <w:t>le</w:t>
            </w:r>
            <w:r w:rsidRPr="00B540BA">
              <w:rPr>
                <w:rFonts w:cs="Arial"/>
                <w:b/>
                <w:spacing w:val="1"/>
                <w:sz w:val="18"/>
                <w:szCs w:val="18"/>
              </w:rPr>
              <w:t>a</w:t>
            </w:r>
            <w:r w:rsidRPr="00B540BA">
              <w:rPr>
                <w:rFonts w:cs="Arial"/>
                <w:b/>
                <w:spacing w:val="-1"/>
                <w:sz w:val="18"/>
                <w:szCs w:val="18"/>
              </w:rPr>
              <w:t>s</w:t>
            </w:r>
            <w:r w:rsidRPr="00B540BA">
              <w:rPr>
                <w:rFonts w:cs="Arial"/>
                <w:b/>
                <w:sz w:val="18"/>
                <w:szCs w:val="18"/>
              </w:rPr>
              <w:t>e</w:t>
            </w:r>
            <w:r w:rsidRPr="00B540BA">
              <w:rPr>
                <w:rFonts w:cs="Arial"/>
                <w:b/>
                <w:spacing w:val="-4"/>
                <w:sz w:val="18"/>
                <w:szCs w:val="18"/>
              </w:rPr>
              <w:t xml:space="preserve"> </w:t>
            </w:r>
            <w:r w:rsidRPr="00B540BA">
              <w:rPr>
                <w:rFonts w:cs="Arial"/>
                <w:b/>
                <w:sz w:val="18"/>
                <w:szCs w:val="18"/>
              </w:rPr>
              <w:t>in</w:t>
            </w:r>
            <w:r w:rsidRPr="00B540BA">
              <w:rPr>
                <w:rFonts w:cs="Arial"/>
                <w:b/>
                <w:spacing w:val="-1"/>
                <w:sz w:val="18"/>
                <w:szCs w:val="18"/>
              </w:rPr>
              <w:t>s</w:t>
            </w:r>
            <w:r w:rsidRPr="00B540BA">
              <w:rPr>
                <w:rFonts w:cs="Arial"/>
                <w:b/>
                <w:sz w:val="18"/>
                <w:szCs w:val="18"/>
              </w:rPr>
              <w:t>e</w:t>
            </w:r>
            <w:r w:rsidRPr="00B540BA">
              <w:rPr>
                <w:rFonts w:cs="Arial"/>
                <w:b/>
                <w:spacing w:val="-1"/>
                <w:sz w:val="18"/>
                <w:szCs w:val="18"/>
              </w:rPr>
              <w:t>r</w:t>
            </w:r>
            <w:r w:rsidRPr="00B540BA">
              <w:rPr>
                <w:rFonts w:cs="Arial"/>
                <w:b/>
                <w:sz w:val="18"/>
                <w:szCs w:val="18"/>
              </w:rPr>
              <w:t>t</w:t>
            </w:r>
            <w:r w:rsidRPr="00B540BA">
              <w:rPr>
                <w:rFonts w:cs="Arial"/>
                <w:b/>
                <w:spacing w:val="-5"/>
                <w:sz w:val="18"/>
                <w:szCs w:val="18"/>
              </w:rPr>
              <w:t xml:space="preserve"> </w:t>
            </w:r>
            <w:r w:rsidRPr="00B540BA">
              <w:rPr>
                <w:rFonts w:cs="Arial"/>
                <w:b/>
                <w:spacing w:val="1"/>
                <w:sz w:val="18"/>
                <w:szCs w:val="18"/>
              </w:rPr>
              <w:t>d</w:t>
            </w:r>
            <w:r w:rsidRPr="00B540BA">
              <w:rPr>
                <w:rFonts w:cs="Arial"/>
                <w:b/>
                <w:sz w:val="18"/>
                <w:szCs w:val="18"/>
              </w:rPr>
              <w:t>et</w:t>
            </w:r>
            <w:r w:rsidRPr="00B540BA">
              <w:rPr>
                <w:rFonts w:cs="Arial"/>
                <w:b/>
                <w:spacing w:val="1"/>
                <w:sz w:val="18"/>
                <w:szCs w:val="18"/>
              </w:rPr>
              <w:t>a</w:t>
            </w:r>
            <w:r w:rsidRPr="00B540BA">
              <w:rPr>
                <w:rFonts w:cs="Arial"/>
                <w:b/>
                <w:sz w:val="18"/>
                <w:szCs w:val="18"/>
              </w:rPr>
              <w:t>i</w:t>
            </w:r>
            <w:r w:rsidRPr="00B540BA">
              <w:rPr>
                <w:rFonts w:cs="Arial"/>
                <w:b/>
                <w:spacing w:val="2"/>
                <w:sz w:val="18"/>
                <w:szCs w:val="18"/>
              </w:rPr>
              <w:t>l</w:t>
            </w:r>
            <w:r w:rsidRPr="00B540BA">
              <w:rPr>
                <w:rFonts w:cs="Arial"/>
                <w:b/>
                <w:sz w:val="18"/>
                <w:szCs w:val="18"/>
              </w:rPr>
              <w:t>s</w:t>
            </w:r>
          </w:p>
        </w:tc>
      </w:tr>
      <w:tr w:rsidR="00D73703" w:rsidRPr="00B540BA" w14:paraId="04DDC90A" w14:textId="77777777">
        <w:trPr>
          <w:trHeight w:hRule="exact" w:val="257"/>
        </w:trPr>
        <w:tc>
          <w:tcPr>
            <w:tcW w:w="2700" w:type="dxa"/>
            <w:tcBorders>
              <w:top w:val="single" w:sz="5" w:space="0" w:color="000000"/>
              <w:left w:val="single" w:sz="5" w:space="0" w:color="000000"/>
              <w:bottom w:val="single" w:sz="5" w:space="0" w:color="000000"/>
              <w:right w:val="single" w:sz="5" w:space="0" w:color="000000"/>
            </w:tcBorders>
          </w:tcPr>
          <w:p w14:paraId="2119DDD2" w14:textId="77777777" w:rsidR="00D73703" w:rsidRPr="00B540BA" w:rsidRDefault="00B540BA">
            <w:pPr>
              <w:spacing w:line="220" w:lineRule="exact"/>
              <w:ind w:left="102"/>
              <w:rPr>
                <w:rFonts w:cs="Arial"/>
                <w:sz w:val="18"/>
                <w:szCs w:val="18"/>
              </w:rPr>
            </w:pPr>
            <w:r w:rsidRPr="00B540BA">
              <w:rPr>
                <w:rFonts w:cs="Arial"/>
                <w:b/>
                <w:spacing w:val="1"/>
                <w:sz w:val="18"/>
                <w:szCs w:val="18"/>
              </w:rPr>
              <w:t>M</w:t>
            </w:r>
            <w:r w:rsidRPr="00B540BA">
              <w:rPr>
                <w:rFonts w:cs="Arial"/>
                <w:b/>
                <w:sz w:val="18"/>
                <w:szCs w:val="18"/>
              </w:rPr>
              <w:t>iles</w:t>
            </w:r>
            <w:r w:rsidRPr="00B540BA">
              <w:rPr>
                <w:rFonts w:cs="Arial"/>
                <w:b/>
                <w:spacing w:val="-5"/>
                <w:sz w:val="18"/>
                <w:szCs w:val="18"/>
              </w:rPr>
              <w:t xml:space="preserve"> </w:t>
            </w:r>
            <w:r w:rsidRPr="00B540BA">
              <w:rPr>
                <w:rFonts w:cs="Arial"/>
                <w:b/>
                <w:sz w:val="18"/>
                <w:szCs w:val="18"/>
              </w:rPr>
              <w:t>D</w:t>
            </w:r>
            <w:r w:rsidRPr="00B540BA">
              <w:rPr>
                <w:rFonts w:cs="Arial"/>
                <w:b/>
                <w:spacing w:val="1"/>
                <w:sz w:val="18"/>
                <w:szCs w:val="18"/>
              </w:rPr>
              <w:t>a</w:t>
            </w:r>
            <w:r w:rsidRPr="00B540BA">
              <w:rPr>
                <w:rFonts w:cs="Arial"/>
                <w:b/>
                <w:sz w:val="18"/>
                <w:szCs w:val="18"/>
              </w:rPr>
              <w:t>ys</w:t>
            </w:r>
            <w:r w:rsidRPr="00B540BA">
              <w:rPr>
                <w:rFonts w:cs="Arial"/>
                <w:b/>
                <w:spacing w:val="-4"/>
                <w:sz w:val="18"/>
                <w:szCs w:val="18"/>
              </w:rPr>
              <w:t xml:space="preserve"> </w:t>
            </w:r>
            <w:r w:rsidRPr="00B540BA">
              <w:rPr>
                <w:rFonts w:cs="Arial"/>
                <w:b/>
                <w:spacing w:val="1"/>
                <w:sz w:val="18"/>
                <w:szCs w:val="18"/>
              </w:rPr>
              <w:t>a</w:t>
            </w:r>
            <w:r w:rsidRPr="00B540BA">
              <w:rPr>
                <w:rFonts w:cs="Arial"/>
                <w:b/>
                <w:sz w:val="18"/>
                <w:szCs w:val="18"/>
              </w:rPr>
              <w:t>t</w:t>
            </w:r>
            <w:r w:rsidRPr="00B540BA">
              <w:rPr>
                <w:rFonts w:cs="Arial"/>
                <w:b/>
                <w:spacing w:val="-2"/>
                <w:sz w:val="18"/>
                <w:szCs w:val="18"/>
              </w:rPr>
              <w:t xml:space="preserve"> </w:t>
            </w:r>
            <w:r w:rsidRPr="00B540BA">
              <w:rPr>
                <w:rFonts w:cs="Arial"/>
                <w:b/>
                <w:spacing w:val="-1"/>
                <w:sz w:val="18"/>
                <w:szCs w:val="18"/>
              </w:rPr>
              <w:t>s</w:t>
            </w:r>
            <w:r w:rsidRPr="00B540BA">
              <w:rPr>
                <w:rFonts w:cs="Arial"/>
                <w:b/>
                <w:sz w:val="18"/>
                <w:szCs w:val="18"/>
              </w:rPr>
              <w:t>ea</w:t>
            </w:r>
          </w:p>
        </w:tc>
        <w:tc>
          <w:tcPr>
            <w:tcW w:w="5760" w:type="dxa"/>
            <w:tcBorders>
              <w:top w:val="single" w:sz="5" w:space="0" w:color="000000"/>
              <w:left w:val="single" w:sz="5" w:space="0" w:color="000000"/>
              <w:bottom w:val="single" w:sz="5" w:space="0" w:color="000000"/>
              <w:right w:val="single" w:sz="5" w:space="0" w:color="000000"/>
            </w:tcBorders>
          </w:tcPr>
          <w:p w14:paraId="785F8E2A" w14:textId="77777777" w:rsidR="00D73703" w:rsidRPr="00B540BA" w:rsidRDefault="00D73703">
            <w:pPr>
              <w:rPr>
                <w:rFonts w:cs="Arial"/>
                <w:sz w:val="18"/>
                <w:szCs w:val="18"/>
              </w:rPr>
            </w:pPr>
          </w:p>
        </w:tc>
      </w:tr>
      <w:tr w:rsidR="00D73703" w:rsidRPr="00B540BA" w14:paraId="5E011AB1" w14:textId="77777777">
        <w:trPr>
          <w:trHeight w:hRule="exact" w:val="259"/>
        </w:trPr>
        <w:tc>
          <w:tcPr>
            <w:tcW w:w="2700" w:type="dxa"/>
            <w:tcBorders>
              <w:top w:val="single" w:sz="5" w:space="0" w:color="000000"/>
              <w:left w:val="single" w:sz="5" w:space="0" w:color="000000"/>
              <w:bottom w:val="single" w:sz="5" w:space="0" w:color="000000"/>
              <w:right w:val="single" w:sz="5" w:space="0" w:color="000000"/>
            </w:tcBorders>
          </w:tcPr>
          <w:p w14:paraId="4B7627C6" w14:textId="77777777" w:rsidR="00D73703" w:rsidRPr="00B540BA" w:rsidRDefault="00B540BA">
            <w:pPr>
              <w:spacing w:line="220" w:lineRule="exact"/>
              <w:ind w:left="102"/>
              <w:rPr>
                <w:rFonts w:cs="Arial"/>
                <w:sz w:val="18"/>
                <w:szCs w:val="18"/>
              </w:rPr>
            </w:pPr>
            <w:r w:rsidRPr="00B540BA">
              <w:rPr>
                <w:rFonts w:cs="Arial"/>
                <w:b/>
                <w:sz w:val="18"/>
                <w:szCs w:val="18"/>
              </w:rPr>
              <w:t>Ni</w:t>
            </w:r>
            <w:r w:rsidRPr="00B540BA">
              <w:rPr>
                <w:rFonts w:cs="Arial"/>
                <w:b/>
                <w:spacing w:val="1"/>
                <w:sz w:val="18"/>
                <w:szCs w:val="18"/>
              </w:rPr>
              <w:t>g</w:t>
            </w:r>
            <w:r w:rsidRPr="00B540BA">
              <w:rPr>
                <w:rFonts w:cs="Arial"/>
                <w:b/>
                <w:sz w:val="18"/>
                <w:szCs w:val="18"/>
              </w:rPr>
              <w:t>ht</w:t>
            </w:r>
            <w:r w:rsidRPr="00B540BA">
              <w:rPr>
                <w:rFonts w:cs="Arial"/>
                <w:b/>
                <w:spacing w:val="-5"/>
                <w:sz w:val="18"/>
                <w:szCs w:val="18"/>
              </w:rPr>
              <w:t xml:space="preserve"> </w:t>
            </w:r>
            <w:r w:rsidRPr="00B540BA">
              <w:rPr>
                <w:rFonts w:cs="Arial"/>
                <w:b/>
                <w:sz w:val="18"/>
                <w:szCs w:val="18"/>
              </w:rPr>
              <w:t>h</w:t>
            </w:r>
            <w:r w:rsidRPr="00B540BA">
              <w:rPr>
                <w:rFonts w:cs="Arial"/>
                <w:b/>
                <w:spacing w:val="1"/>
                <w:sz w:val="18"/>
                <w:szCs w:val="18"/>
              </w:rPr>
              <w:t>o</w:t>
            </w:r>
            <w:r w:rsidRPr="00B540BA">
              <w:rPr>
                <w:rFonts w:cs="Arial"/>
                <w:b/>
                <w:sz w:val="18"/>
                <w:szCs w:val="18"/>
              </w:rPr>
              <w:t>u</w:t>
            </w:r>
            <w:r w:rsidRPr="00B540BA">
              <w:rPr>
                <w:rFonts w:cs="Arial"/>
                <w:b/>
                <w:spacing w:val="2"/>
                <w:sz w:val="18"/>
                <w:szCs w:val="18"/>
              </w:rPr>
              <w:t>r</w:t>
            </w:r>
            <w:r w:rsidRPr="00B540BA">
              <w:rPr>
                <w:rFonts w:cs="Arial"/>
                <w:b/>
                <w:sz w:val="18"/>
                <w:szCs w:val="18"/>
              </w:rPr>
              <w:t>s</w:t>
            </w:r>
          </w:p>
        </w:tc>
        <w:tc>
          <w:tcPr>
            <w:tcW w:w="5760" w:type="dxa"/>
            <w:tcBorders>
              <w:top w:val="single" w:sz="5" w:space="0" w:color="000000"/>
              <w:left w:val="single" w:sz="5" w:space="0" w:color="000000"/>
              <w:bottom w:val="single" w:sz="5" w:space="0" w:color="000000"/>
              <w:right w:val="single" w:sz="5" w:space="0" w:color="000000"/>
            </w:tcBorders>
          </w:tcPr>
          <w:p w14:paraId="0EE0B80A" w14:textId="77777777" w:rsidR="00D73703" w:rsidRPr="00B540BA" w:rsidRDefault="00D73703">
            <w:pPr>
              <w:rPr>
                <w:rFonts w:cs="Arial"/>
                <w:sz w:val="18"/>
                <w:szCs w:val="18"/>
              </w:rPr>
            </w:pPr>
          </w:p>
        </w:tc>
      </w:tr>
      <w:tr w:rsidR="00D73703" w:rsidRPr="00B540BA" w14:paraId="22F57D66" w14:textId="77777777">
        <w:trPr>
          <w:trHeight w:hRule="exact" w:val="252"/>
        </w:trPr>
        <w:tc>
          <w:tcPr>
            <w:tcW w:w="2700" w:type="dxa"/>
            <w:tcBorders>
              <w:top w:val="single" w:sz="5" w:space="0" w:color="000000"/>
              <w:left w:val="single" w:sz="5" w:space="0" w:color="000000"/>
              <w:bottom w:val="single" w:sz="5" w:space="0" w:color="000000"/>
              <w:right w:val="single" w:sz="5" w:space="0" w:color="000000"/>
            </w:tcBorders>
          </w:tcPr>
          <w:p w14:paraId="6B69E7F1" w14:textId="77777777" w:rsidR="00D73703" w:rsidRPr="00B540BA" w:rsidRDefault="00B540BA">
            <w:pPr>
              <w:spacing w:line="220" w:lineRule="exact"/>
              <w:ind w:left="102"/>
              <w:rPr>
                <w:rFonts w:cs="Arial"/>
                <w:sz w:val="18"/>
                <w:szCs w:val="18"/>
              </w:rPr>
            </w:pPr>
            <w:r w:rsidRPr="00B540BA">
              <w:rPr>
                <w:rFonts w:cs="Arial"/>
                <w:b/>
                <w:sz w:val="18"/>
                <w:szCs w:val="18"/>
              </w:rPr>
              <w:t>Ove</w:t>
            </w:r>
            <w:r w:rsidRPr="00B540BA">
              <w:rPr>
                <w:rFonts w:cs="Arial"/>
                <w:b/>
                <w:spacing w:val="-1"/>
                <w:sz w:val="18"/>
                <w:szCs w:val="18"/>
              </w:rPr>
              <w:t>r</w:t>
            </w:r>
            <w:r w:rsidRPr="00B540BA">
              <w:rPr>
                <w:rFonts w:cs="Arial"/>
                <w:b/>
                <w:sz w:val="18"/>
                <w:szCs w:val="18"/>
              </w:rPr>
              <w:t>ni</w:t>
            </w:r>
            <w:r w:rsidRPr="00B540BA">
              <w:rPr>
                <w:rFonts w:cs="Arial"/>
                <w:b/>
                <w:spacing w:val="1"/>
                <w:sz w:val="18"/>
                <w:szCs w:val="18"/>
              </w:rPr>
              <w:t>g</w:t>
            </w:r>
            <w:r w:rsidRPr="00B540BA">
              <w:rPr>
                <w:rFonts w:cs="Arial"/>
                <w:b/>
                <w:sz w:val="18"/>
                <w:szCs w:val="18"/>
              </w:rPr>
              <w:t>ht</w:t>
            </w:r>
            <w:r w:rsidRPr="00B540BA">
              <w:rPr>
                <w:rFonts w:cs="Arial"/>
                <w:b/>
                <w:spacing w:val="-8"/>
                <w:sz w:val="18"/>
                <w:szCs w:val="18"/>
              </w:rPr>
              <w:t xml:space="preserve"> </w:t>
            </w:r>
            <w:r w:rsidRPr="00B540BA">
              <w:rPr>
                <w:rFonts w:cs="Arial"/>
                <w:b/>
                <w:spacing w:val="1"/>
                <w:sz w:val="18"/>
                <w:szCs w:val="18"/>
              </w:rPr>
              <w:t>pa</w:t>
            </w:r>
            <w:r w:rsidRPr="00B540BA">
              <w:rPr>
                <w:rFonts w:cs="Arial"/>
                <w:b/>
                <w:spacing w:val="-1"/>
                <w:sz w:val="18"/>
                <w:szCs w:val="18"/>
              </w:rPr>
              <w:t>ss</w:t>
            </w:r>
            <w:r w:rsidRPr="00B540BA">
              <w:rPr>
                <w:rFonts w:cs="Arial"/>
                <w:b/>
                <w:spacing w:val="1"/>
                <w:sz w:val="18"/>
                <w:szCs w:val="18"/>
              </w:rPr>
              <w:t>ag</w:t>
            </w:r>
            <w:r w:rsidRPr="00B540BA">
              <w:rPr>
                <w:rFonts w:cs="Arial"/>
                <w:b/>
                <w:sz w:val="18"/>
                <w:szCs w:val="18"/>
              </w:rPr>
              <w:t>es</w:t>
            </w:r>
          </w:p>
        </w:tc>
        <w:tc>
          <w:tcPr>
            <w:tcW w:w="5760" w:type="dxa"/>
            <w:tcBorders>
              <w:top w:val="single" w:sz="5" w:space="0" w:color="000000"/>
              <w:left w:val="single" w:sz="5" w:space="0" w:color="000000"/>
              <w:bottom w:val="single" w:sz="5" w:space="0" w:color="000000"/>
              <w:right w:val="single" w:sz="5" w:space="0" w:color="000000"/>
            </w:tcBorders>
          </w:tcPr>
          <w:p w14:paraId="58F3FB1D" w14:textId="77777777" w:rsidR="00D73703" w:rsidRPr="00B540BA" w:rsidRDefault="00D73703">
            <w:pPr>
              <w:rPr>
                <w:rFonts w:cs="Arial"/>
                <w:sz w:val="18"/>
                <w:szCs w:val="18"/>
              </w:rPr>
            </w:pPr>
          </w:p>
        </w:tc>
      </w:tr>
      <w:tr w:rsidR="00D73703" w:rsidRPr="00B540BA" w14:paraId="4CA84E4F" w14:textId="77777777">
        <w:trPr>
          <w:trHeight w:hRule="exact" w:val="252"/>
        </w:trPr>
        <w:tc>
          <w:tcPr>
            <w:tcW w:w="2700" w:type="dxa"/>
            <w:tcBorders>
              <w:top w:val="single" w:sz="5" w:space="0" w:color="000000"/>
              <w:left w:val="single" w:sz="5" w:space="0" w:color="000000"/>
              <w:bottom w:val="single" w:sz="5" w:space="0" w:color="000000"/>
              <w:right w:val="single" w:sz="5" w:space="0" w:color="000000"/>
            </w:tcBorders>
          </w:tcPr>
          <w:p w14:paraId="3ED8812E" w14:textId="77777777" w:rsidR="00D73703" w:rsidRPr="00B540BA" w:rsidRDefault="00B540BA">
            <w:pPr>
              <w:spacing w:line="220" w:lineRule="exact"/>
              <w:ind w:left="102"/>
              <w:rPr>
                <w:rFonts w:cs="Arial"/>
                <w:sz w:val="18"/>
                <w:szCs w:val="18"/>
              </w:rPr>
            </w:pPr>
            <w:r w:rsidRPr="00B540BA">
              <w:rPr>
                <w:rFonts w:cs="Arial"/>
                <w:b/>
                <w:sz w:val="18"/>
                <w:szCs w:val="18"/>
              </w:rPr>
              <w:t>S</w:t>
            </w:r>
            <w:r w:rsidRPr="00B540BA">
              <w:rPr>
                <w:rFonts w:cs="Arial"/>
                <w:b/>
                <w:spacing w:val="1"/>
                <w:sz w:val="18"/>
                <w:szCs w:val="18"/>
              </w:rPr>
              <w:t>k</w:t>
            </w:r>
            <w:r w:rsidRPr="00B540BA">
              <w:rPr>
                <w:rFonts w:cs="Arial"/>
                <w:b/>
                <w:sz w:val="18"/>
                <w:szCs w:val="18"/>
              </w:rPr>
              <w:t>i</w:t>
            </w:r>
            <w:r w:rsidRPr="00B540BA">
              <w:rPr>
                <w:rFonts w:cs="Arial"/>
                <w:b/>
                <w:spacing w:val="1"/>
                <w:sz w:val="18"/>
                <w:szCs w:val="18"/>
              </w:rPr>
              <w:t>pp</w:t>
            </w:r>
            <w:r w:rsidRPr="00B540BA">
              <w:rPr>
                <w:rFonts w:cs="Arial"/>
                <w:b/>
                <w:sz w:val="18"/>
                <w:szCs w:val="18"/>
              </w:rPr>
              <w:t>e</w:t>
            </w:r>
            <w:r w:rsidRPr="00B540BA">
              <w:rPr>
                <w:rFonts w:cs="Arial"/>
                <w:b/>
                <w:spacing w:val="-1"/>
                <w:sz w:val="18"/>
                <w:szCs w:val="18"/>
              </w:rPr>
              <w:t>r</w:t>
            </w:r>
            <w:r w:rsidRPr="00B540BA">
              <w:rPr>
                <w:rFonts w:cs="Arial"/>
                <w:b/>
                <w:sz w:val="18"/>
                <w:szCs w:val="18"/>
              </w:rPr>
              <w:t>ed</w:t>
            </w:r>
            <w:r w:rsidRPr="00B540BA">
              <w:rPr>
                <w:rFonts w:cs="Arial"/>
                <w:b/>
                <w:spacing w:val="-6"/>
                <w:sz w:val="18"/>
                <w:szCs w:val="18"/>
              </w:rPr>
              <w:t xml:space="preserve"> </w:t>
            </w:r>
            <w:r w:rsidRPr="00B540BA">
              <w:rPr>
                <w:rFonts w:cs="Arial"/>
                <w:b/>
                <w:spacing w:val="1"/>
                <w:sz w:val="18"/>
                <w:szCs w:val="18"/>
              </w:rPr>
              <w:t>pa</w:t>
            </w:r>
            <w:r w:rsidRPr="00B540BA">
              <w:rPr>
                <w:rFonts w:cs="Arial"/>
                <w:b/>
                <w:spacing w:val="-1"/>
                <w:sz w:val="18"/>
                <w:szCs w:val="18"/>
              </w:rPr>
              <w:t>ss</w:t>
            </w:r>
            <w:r w:rsidRPr="00B540BA">
              <w:rPr>
                <w:rFonts w:cs="Arial"/>
                <w:b/>
                <w:spacing w:val="1"/>
                <w:sz w:val="18"/>
                <w:szCs w:val="18"/>
              </w:rPr>
              <w:t>ag</w:t>
            </w:r>
            <w:r w:rsidRPr="00B540BA">
              <w:rPr>
                <w:rFonts w:cs="Arial"/>
                <w:b/>
                <w:sz w:val="18"/>
                <w:szCs w:val="18"/>
              </w:rPr>
              <w:t>es</w:t>
            </w:r>
          </w:p>
        </w:tc>
        <w:tc>
          <w:tcPr>
            <w:tcW w:w="5760" w:type="dxa"/>
            <w:tcBorders>
              <w:top w:val="single" w:sz="5" w:space="0" w:color="000000"/>
              <w:left w:val="single" w:sz="5" w:space="0" w:color="000000"/>
              <w:bottom w:val="single" w:sz="5" w:space="0" w:color="000000"/>
              <w:right w:val="single" w:sz="5" w:space="0" w:color="000000"/>
            </w:tcBorders>
          </w:tcPr>
          <w:p w14:paraId="12E0945C" w14:textId="77777777" w:rsidR="00D73703" w:rsidRPr="00B540BA" w:rsidRDefault="00D73703">
            <w:pPr>
              <w:rPr>
                <w:rFonts w:cs="Arial"/>
                <w:sz w:val="18"/>
                <w:szCs w:val="18"/>
              </w:rPr>
            </w:pPr>
          </w:p>
        </w:tc>
      </w:tr>
      <w:tr w:rsidR="00D73703" w:rsidRPr="00B540BA" w14:paraId="5C184463" w14:textId="77777777">
        <w:trPr>
          <w:trHeight w:hRule="exact" w:val="252"/>
        </w:trPr>
        <w:tc>
          <w:tcPr>
            <w:tcW w:w="2700" w:type="dxa"/>
            <w:tcBorders>
              <w:top w:val="single" w:sz="5" w:space="0" w:color="000000"/>
              <w:left w:val="single" w:sz="5" w:space="0" w:color="000000"/>
              <w:bottom w:val="single" w:sz="5" w:space="0" w:color="000000"/>
              <w:right w:val="single" w:sz="5" w:space="0" w:color="000000"/>
            </w:tcBorders>
          </w:tcPr>
          <w:p w14:paraId="6FD11213" w14:textId="77777777" w:rsidR="00D73703" w:rsidRPr="00B540BA" w:rsidRDefault="00B540BA">
            <w:pPr>
              <w:spacing w:line="220" w:lineRule="exact"/>
              <w:ind w:left="102"/>
              <w:rPr>
                <w:rFonts w:cs="Arial"/>
                <w:sz w:val="18"/>
                <w:szCs w:val="18"/>
              </w:rPr>
            </w:pPr>
            <w:r w:rsidRPr="00B540BA">
              <w:rPr>
                <w:rFonts w:cs="Arial"/>
                <w:b/>
                <w:spacing w:val="1"/>
                <w:sz w:val="18"/>
                <w:szCs w:val="18"/>
              </w:rPr>
              <w:t>Pa</w:t>
            </w:r>
            <w:r w:rsidRPr="00B540BA">
              <w:rPr>
                <w:rFonts w:cs="Arial"/>
                <w:b/>
                <w:spacing w:val="-1"/>
                <w:sz w:val="18"/>
                <w:szCs w:val="18"/>
              </w:rPr>
              <w:t>ss</w:t>
            </w:r>
            <w:r w:rsidRPr="00B540BA">
              <w:rPr>
                <w:rFonts w:cs="Arial"/>
                <w:b/>
                <w:spacing w:val="1"/>
                <w:sz w:val="18"/>
                <w:szCs w:val="18"/>
              </w:rPr>
              <w:t>ag</w:t>
            </w:r>
            <w:r w:rsidRPr="00B540BA">
              <w:rPr>
                <w:rFonts w:cs="Arial"/>
                <w:b/>
                <w:sz w:val="18"/>
                <w:szCs w:val="18"/>
              </w:rPr>
              <w:t>es</w:t>
            </w:r>
            <w:r w:rsidRPr="00B540BA">
              <w:rPr>
                <w:rFonts w:cs="Arial"/>
                <w:b/>
                <w:spacing w:val="-7"/>
                <w:sz w:val="18"/>
                <w:szCs w:val="18"/>
              </w:rPr>
              <w:t xml:space="preserve"> </w:t>
            </w:r>
            <w:r w:rsidRPr="00B540BA">
              <w:rPr>
                <w:rFonts w:cs="Arial"/>
                <w:b/>
                <w:spacing w:val="1"/>
                <w:sz w:val="18"/>
                <w:szCs w:val="18"/>
              </w:rPr>
              <w:t>o</w:t>
            </w:r>
            <w:r w:rsidRPr="00B540BA">
              <w:rPr>
                <w:rFonts w:cs="Arial"/>
                <w:b/>
                <w:sz w:val="18"/>
                <w:szCs w:val="18"/>
              </w:rPr>
              <w:t>ver</w:t>
            </w:r>
            <w:r w:rsidRPr="00B540BA">
              <w:rPr>
                <w:rFonts w:cs="Arial"/>
                <w:b/>
                <w:spacing w:val="-4"/>
                <w:sz w:val="18"/>
                <w:szCs w:val="18"/>
              </w:rPr>
              <w:t xml:space="preserve"> </w:t>
            </w:r>
            <w:r w:rsidRPr="00B540BA">
              <w:rPr>
                <w:rFonts w:cs="Arial"/>
                <w:b/>
                <w:spacing w:val="1"/>
                <w:sz w:val="18"/>
                <w:szCs w:val="18"/>
              </w:rPr>
              <w:t>6</w:t>
            </w:r>
            <w:r w:rsidRPr="00B540BA">
              <w:rPr>
                <w:rFonts w:cs="Arial"/>
                <w:b/>
                <w:sz w:val="18"/>
                <w:szCs w:val="18"/>
              </w:rPr>
              <w:t>0</w:t>
            </w:r>
            <w:r w:rsidRPr="00B540BA">
              <w:rPr>
                <w:rFonts w:cs="Arial"/>
                <w:b/>
                <w:spacing w:val="-3"/>
                <w:sz w:val="18"/>
                <w:szCs w:val="18"/>
              </w:rPr>
              <w:t xml:space="preserve"> </w:t>
            </w:r>
            <w:r w:rsidRPr="00B540BA">
              <w:rPr>
                <w:rFonts w:cs="Arial"/>
                <w:b/>
                <w:spacing w:val="4"/>
                <w:sz w:val="18"/>
                <w:szCs w:val="18"/>
              </w:rPr>
              <w:t>m</w:t>
            </w:r>
            <w:r w:rsidRPr="00B540BA">
              <w:rPr>
                <w:rFonts w:cs="Arial"/>
                <w:b/>
                <w:sz w:val="18"/>
                <w:szCs w:val="18"/>
              </w:rPr>
              <w:t>iles</w:t>
            </w:r>
          </w:p>
        </w:tc>
        <w:tc>
          <w:tcPr>
            <w:tcW w:w="5760" w:type="dxa"/>
            <w:tcBorders>
              <w:top w:val="single" w:sz="5" w:space="0" w:color="000000"/>
              <w:left w:val="single" w:sz="5" w:space="0" w:color="000000"/>
              <w:bottom w:val="single" w:sz="5" w:space="0" w:color="000000"/>
              <w:right w:val="single" w:sz="5" w:space="0" w:color="000000"/>
            </w:tcBorders>
          </w:tcPr>
          <w:p w14:paraId="42AF59E3" w14:textId="77777777" w:rsidR="00D73703" w:rsidRPr="00B540BA" w:rsidRDefault="00D73703">
            <w:pPr>
              <w:rPr>
                <w:rFonts w:cs="Arial"/>
                <w:sz w:val="18"/>
                <w:szCs w:val="18"/>
              </w:rPr>
            </w:pPr>
          </w:p>
        </w:tc>
      </w:tr>
      <w:tr w:rsidR="00D73703" w:rsidRPr="00B540BA" w14:paraId="6BFC9A5A" w14:textId="77777777">
        <w:trPr>
          <w:trHeight w:hRule="exact" w:val="252"/>
        </w:trPr>
        <w:tc>
          <w:tcPr>
            <w:tcW w:w="2700" w:type="dxa"/>
            <w:tcBorders>
              <w:top w:val="single" w:sz="5" w:space="0" w:color="000000"/>
              <w:left w:val="single" w:sz="5" w:space="0" w:color="000000"/>
              <w:bottom w:val="single" w:sz="5" w:space="0" w:color="000000"/>
              <w:right w:val="single" w:sz="5" w:space="0" w:color="000000"/>
            </w:tcBorders>
            <w:shd w:val="clear" w:color="auto" w:fill="99CCFF"/>
          </w:tcPr>
          <w:p w14:paraId="2A046B86" w14:textId="77777777" w:rsidR="00D73703" w:rsidRPr="00B540BA" w:rsidRDefault="00B540BA">
            <w:pPr>
              <w:spacing w:line="220" w:lineRule="exact"/>
              <w:ind w:left="102"/>
              <w:rPr>
                <w:rFonts w:cs="Arial"/>
                <w:sz w:val="18"/>
                <w:szCs w:val="18"/>
              </w:rPr>
            </w:pPr>
            <w:r w:rsidRPr="00B540BA">
              <w:rPr>
                <w:rFonts w:cs="Arial"/>
                <w:b/>
                <w:sz w:val="18"/>
                <w:szCs w:val="18"/>
              </w:rPr>
              <w:t>Qu</w:t>
            </w:r>
            <w:r w:rsidRPr="00B540BA">
              <w:rPr>
                <w:rFonts w:cs="Arial"/>
                <w:b/>
                <w:spacing w:val="1"/>
                <w:sz w:val="18"/>
                <w:szCs w:val="18"/>
              </w:rPr>
              <w:t>a</w:t>
            </w:r>
            <w:r w:rsidRPr="00B540BA">
              <w:rPr>
                <w:rFonts w:cs="Arial"/>
                <w:b/>
                <w:sz w:val="18"/>
                <w:szCs w:val="18"/>
              </w:rPr>
              <w:t>li</w:t>
            </w:r>
            <w:r w:rsidRPr="00B540BA">
              <w:rPr>
                <w:rFonts w:cs="Arial"/>
                <w:b/>
                <w:spacing w:val="1"/>
                <w:sz w:val="18"/>
                <w:szCs w:val="18"/>
              </w:rPr>
              <w:t>f</w:t>
            </w:r>
            <w:r w:rsidRPr="00B540BA">
              <w:rPr>
                <w:rFonts w:cs="Arial"/>
                <w:b/>
                <w:sz w:val="18"/>
                <w:szCs w:val="18"/>
              </w:rPr>
              <w:t>ic</w:t>
            </w:r>
            <w:r w:rsidRPr="00B540BA">
              <w:rPr>
                <w:rFonts w:cs="Arial"/>
                <w:b/>
                <w:spacing w:val="1"/>
                <w:sz w:val="18"/>
                <w:szCs w:val="18"/>
              </w:rPr>
              <w:t>a</w:t>
            </w:r>
            <w:r w:rsidRPr="00B540BA">
              <w:rPr>
                <w:rFonts w:cs="Arial"/>
                <w:b/>
                <w:sz w:val="18"/>
                <w:szCs w:val="18"/>
              </w:rPr>
              <w:t>ti</w:t>
            </w:r>
            <w:r w:rsidRPr="00B540BA">
              <w:rPr>
                <w:rFonts w:cs="Arial"/>
                <w:b/>
                <w:spacing w:val="1"/>
                <w:sz w:val="18"/>
                <w:szCs w:val="18"/>
              </w:rPr>
              <w:t>o</w:t>
            </w:r>
            <w:r w:rsidRPr="00B540BA">
              <w:rPr>
                <w:rFonts w:cs="Arial"/>
                <w:b/>
                <w:sz w:val="18"/>
                <w:szCs w:val="18"/>
              </w:rPr>
              <w:t>ns</w:t>
            </w:r>
          </w:p>
        </w:tc>
        <w:tc>
          <w:tcPr>
            <w:tcW w:w="5760" w:type="dxa"/>
            <w:tcBorders>
              <w:top w:val="single" w:sz="5" w:space="0" w:color="000000"/>
              <w:left w:val="single" w:sz="5" w:space="0" w:color="000000"/>
              <w:bottom w:val="single" w:sz="5" w:space="0" w:color="000000"/>
              <w:right w:val="single" w:sz="5" w:space="0" w:color="000000"/>
            </w:tcBorders>
            <w:shd w:val="clear" w:color="auto" w:fill="99CCFF"/>
          </w:tcPr>
          <w:p w14:paraId="069DBA31" w14:textId="77777777" w:rsidR="00D73703" w:rsidRPr="00B540BA" w:rsidRDefault="00B540BA">
            <w:pPr>
              <w:spacing w:line="220" w:lineRule="exact"/>
              <w:ind w:left="102"/>
              <w:rPr>
                <w:rFonts w:cs="Arial"/>
                <w:sz w:val="18"/>
                <w:szCs w:val="18"/>
              </w:rPr>
            </w:pPr>
            <w:r w:rsidRPr="00B540BA">
              <w:rPr>
                <w:rFonts w:cs="Arial"/>
                <w:b/>
                <w:spacing w:val="1"/>
                <w:sz w:val="18"/>
                <w:szCs w:val="18"/>
              </w:rPr>
              <w:t>P</w:t>
            </w:r>
            <w:r w:rsidRPr="00B540BA">
              <w:rPr>
                <w:rFonts w:cs="Arial"/>
                <w:b/>
                <w:sz w:val="18"/>
                <w:szCs w:val="18"/>
              </w:rPr>
              <w:t>le</w:t>
            </w:r>
            <w:r w:rsidRPr="00B540BA">
              <w:rPr>
                <w:rFonts w:cs="Arial"/>
                <w:b/>
                <w:spacing w:val="1"/>
                <w:sz w:val="18"/>
                <w:szCs w:val="18"/>
              </w:rPr>
              <w:t>a</w:t>
            </w:r>
            <w:r w:rsidRPr="00B540BA">
              <w:rPr>
                <w:rFonts w:cs="Arial"/>
                <w:b/>
                <w:spacing w:val="-1"/>
                <w:sz w:val="18"/>
                <w:szCs w:val="18"/>
              </w:rPr>
              <w:t>s</w:t>
            </w:r>
            <w:r w:rsidRPr="00B540BA">
              <w:rPr>
                <w:rFonts w:cs="Arial"/>
                <w:b/>
                <w:sz w:val="18"/>
                <w:szCs w:val="18"/>
              </w:rPr>
              <w:t>e</w:t>
            </w:r>
            <w:r w:rsidRPr="00B540BA">
              <w:rPr>
                <w:rFonts w:cs="Arial"/>
                <w:b/>
                <w:spacing w:val="-4"/>
                <w:sz w:val="18"/>
                <w:szCs w:val="18"/>
              </w:rPr>
              <w:t xml:space="preserve"> </w:t>
            </w:r>
            <w:r w:rsidRPr="00B540BA">
              <w:rPr>
                <w:rFonts w:cs="Arial"/>
                <w:b/>
                <w:spacing w:val="-1"/>
                <w:sz w:val="18"/>
                <w:szCs w:val="18"/>
              </w:rPr>
              <w:t>s</w:t>
            </w:r>
            <w:r w:rsidRPr="00B540BA">
              <w:rPr>
                <w:rFonts w:cs="Arial"/>
                <w:b/>
                <w:sz w:val="18"/>
                <w:szCs w:val="18"/>
              </w:rPr>
              <w:t>t</w:t>
            </w:r>
            <w:r w:rsidRPr="00B540BA">
              <w:rPr>
                <w:rFonts w:cs="Arial"/>
                <w:b/>
                <w:spacing w:val="1"/>
                <w:sz w:val="18"/>
                <w:szCs w:val="18"/>
              </w:rPr>
              <w:t>a</w:t>
            </w:r>
            <w:r w:rsidRPr="00B540BA">
              <w:rPr>
                <w:rFonts w:cs="Arial"/>
                <w:b/>
                <w:sz w:val="18"/>
                <w:szCs w:val="18"/>
              </w:rPr>
              <w:t>te</w:t>
            </w:r>
            <w:r w:rsidRPr="00B540BA">
              <w:rPr>
                <w:rFonts w:cs="Arial"/>
                <w:b/>
                <w:spacing w:val="-3"/>
                <w:sz w:val="18"/>
                <w:szCs w:val="18"/>
              </w:rPr>
              <w:t xml:space="preserve"> </w:t>
            </w:r>
            <w:r w:rsidRPr="00B540BA">
              <w:rPr>
                <w:rFonts w:cs="Arial"/>
                <w:b/>
                <w:spacing w:val="1"/>
                <w:sz w:val="18"/>
                <w:szCs w:val="18"/>
              </w:rPr>
              <w:t>a</w:t>
            </w:r>
            <w:r w:rsidRPr="00B540BA">
              <w:rPr>
                <w:rFonts w:cs="Arial"/>
                <w:b/>
                <w:sz w:val="18"/>
                <w:szCs w:val="18"/>
              </w:rPr>
              <w:t>nd</w:t>
            </w:r>
            <w:r w:rsidRPr="00B540BA">
              <w:rPr>
                <w:rFonts w:cs="Arial"/>
                <w:b/>
                <w:spacing w:val="-1"/>
                <w:sz w:val="18"/>
                <w:szCs w:val="18"/>
              </w:rPr>
              <w:t xml:space="preserve"> </w:t>
            </w:r>
            <w:r w:rsidRPr="00B540BA">
              <w:rPr>
                <w:rFonts w:cs="Arial"/>
                <w:b/>
                <w:spacing w:val="1"/>
                <w:sz w:val="18"/>
                <w:szCs w:val="18"/>
              </w:rPr>
              <w:t>da</w:t>
            </w:r>
            <w:r w:rsidRPr="00B540BA">
              <w:rPr>
                <w:rFonts w:cs="Arial"/>
                <w:b/>
                <w:sz w:val="18"/>
                <w:szCs w:val="18"/>
              </w:rPr>
              <w:t>te</w:t>
            </w:r>
            <w:r w:rsidRPr="00B540BA">
              <w:rPr>
                <w:rFonts w:cs="Arial"/>
                <w:b/>
                <w:spacing w:val="-2"/>
                <w:sz w:val="18"/>
                <w:szCs w:val="18"/>
              </w:rPr>
              <w:t xml:space="preserve"> </w:t>
            </w:r>
            <w:r w:rsidRPr="00B540BA">
              <w:rPr>
                <w:rFonts w:cs="Arial"/>
                <w:b/>
                <w:sz w:val="18"/>
                <w:szCs w:val="18"/>
              </w:rPr>
              <w:t>c</w:t>
            </w:r>
            <w:r w:rsidRPr="00B540BA">
              <w:rPr>
                <w:rFonts w:cs="Arial"/>
                <w:b/>
                <w:spacing w:val="-1"/>
                <w:sz w:val="18"/>
                <w:szCs w:val="18"/>
              </w:rPr>
              <w:t>o</w:t>
            </w:r>
            <w:r w:rsidRPr="00B540BA">
              <w:rPr>
                <w:rFonts w:cs="Arial"/>
                <w:b/>
                <w:spacing w:val="1"/>
                <w:sz w:val="18"/>
                <w:szCs w:val="18"/>
              </w:rPr>
              <w:t>mp</w:t>
            </w:r>
            <w:r w:rsidRPr="00B540BA">
              <w:rPr>
                <w:rFonts w:cs="Arial"/>
                <w:b/>
                <w:sz w:val="18"/>
                <w:szCs w:val="18"/>
              </w:rPr>
              <w:t>leted</w:t>
            </w:r>
          </w:p>
        </w:tc>
      </w:tr>
      <w:tr w:rsidR="00D73703" w:rsidRPr="00B540BA" w14:paraId="41E36DF3" w14:textId="77777777">
        <w:trPr>
          <w:trHeight w:hRule="exact" w:val="252"/>
        </w:trPr>
        <w:tc>
          <w:tcPr>
            <w:tcW w:w="2700" w:type="dxa"/>
            <w:vMerge w:val="restart"/>
            <w:tcBorders>
              <w:top w:val="single" w:sz="5" w:space="0" w:color="000000"/>
              <w:left w:val="single" w:sz="5" w:space="0" w:color="000000"/>
              <w:right w:val="single" w:sz="5" w:space="0" w:color="000000"/>
            </w:tcBorders>
          </w:tcPr>
          <w:p w14:paraId="54BA6382" w14:textId="77777777" w:rsidR="00D73703" w:rsidRPr="00B540BA" w:rsidRDefault="00B540BA">
            <w:pPr>
              <w:spacing w:line="220" w:lineRule="exact"/>
              <w:ind w:left="102"/>
              <w:rPr>
                <w:rFonts w:cs="Arial"/>
                <w:sz w:val="18"/>
                <w:szCs w:val="18"/>
              </w:rPr>
            </w:pPr>
            <w:r w:rsidRPr="00B540BA">
              <w:rPr>
                <w:rFonts w:cs="Arial"/>
                <w:b/>
                <w:spacing w:val="-1"/>
                <w:sz w:val="18"/>
                <w:szCs w:val="18"/>
              </w:rPr>
              <w:t>R</w:t>
            </w:r>
            <w:r w:rsidRPr="00B540BA">
              <w:rPr>
                <w:rFonts w:cs="Arial"/>
                <w:b/>
                <w:spacing w:val="1"/>
                <w:sz w:val="18"/>
                <w:szCs w:val="18"/>
              </w:rPr>
              <w:t>Y</w:t>
            </w:r>
            <w:r w:rsidRPr="00B540BA">
              <w:rPr>
                <w:rFonts w:cs="Arial"/>
                <w:b/>
                <w:sz w:val="18"/>
                <w:szCs w:val="18"/>
              </w:rPr>
              <w:t>A</w:t>
            </w:r>
            <w:r w:rsidRPr="00B540BA">
              <w:rPr>
                <w:rFonts w:cs="Arial"/>
                <w:b/>
                <w:spacing w:val="-4"/>
                <w:sz w:val="18"/>
                <w:szCs w:val="18"/>
              </w:rPr>
              <w:t xml:space="preserve"> </w:t>
            </w:r>
            <w:r w:rsidRPr="00B540BA">
              <w:rPr>
                <w:rFonts w:cs="Arial"/>
                <w:b/>
                <w:sz w:val="18"/>
                <w:szCs w:val="18"/>
              </w:rPr>
              <w:t>Qu</w:t>
            </w:r>
            <w:r w:rsidRPr="00B540BA">
              <w:rPr>
                <w:rFonts w:cs="Arial"/>
                <w:b/>
                <w:spacing w:val="1"/>
                <w:sz w:val="18"/>
                <w:szCs w:val="18"/>
              </w:rPr>
              <w:t>a</w:t>
            </w:r>
            <w:r w:rsidRPr="00B540BA">
              <w:rPr>
                <w:rFonts w:cs="Arial"/>
                <w:b/>
                <w:sz w:val="18"/>
                <w:szCs w:val="18"/>
              </w:rPr>
              <w:t>li</w:t>
            </w:r>
            <w:r w:rsidRPr="00B540BA">
              <w:rPr>
                <w:rFonts w:cs="Arial"/>
                <w:b/>
                <w:spacing w:val="1"/>
                <w:sz w:val="18"/>
                <w:szCs w:val="18"/>
              </w:rPr>
              <w:t>f</w:t>
            </w:r>
            <w:r w:rsidRPr="00B540BA">
              <w:rPr>
                <w:rFonts w:cs="Arial"/>
                <w:b/>
                <w:sz w:val="18"/>
                <w:szCs w:val="18"/>
              </w:rPr>
              <w:t>ic</w:t>
            </w:r>
            <w:r w:rsidRPr="00B540BA">
              <w:rPr>
                <w:rFonts w:cs="Arial"/>
                <w:b/>
                <w:spacing w:val="1"/>
                <w:sz w:val="18"/>
                <w:szCs w:val="18"/>
              </w:rPr>
              <w:t>a</w:t>
            </w:r>
            <w:r w:rsidRPr="00B540BA">
              <w:rPr>
                <w:rFonts w:cs="Arial"/>
                <w:b/>
                <w:sz w:val="18"/>
                <w:szCs w:val="18"/>
              </w:rPr>
              <w:t>ti</w:t>
            </w:r>
            <w:r w:rsidRPr="00B540BA">
              <w:rPr>
                <w:rFonts w:cs="Arial"/>
                <w:b/>
                <w:spacing w:val="1"/>
                <w:sz w:val="18"/>
                <w:szCs w:val="18"/>
              </w:rPr>
              <w:t>o</w:t>
            </w:r>
            <w:r w:rsidRPr="00B540BA">
              <w:rPr>
                <w:rFonts w:cs="Arial"/>
                <w:b/>
                <w:spacing w:val="2"/>
                <w:sz w:val="18"/>
                <w:szCs w:val="18"/>
              </w:rPr>
              <w:t>n</w:t>
            </w:r>
            <w:r w:rsidRPr="00B540BA">
              <w:rPr>
                <w:rFonts w:cs="Arial"/>
                <w:b/>
                <w:sz w:val="18"/>
                <w:szCs w:val="18"/>
              </w:rPr>
              <w:t>s</w:t>
            </w:r>
            <w:r w:rsidRPr="00B540BA">
              <w:rPr>
                <w:rFonts w:cs="Arial"/>
                <w:b/>
                <w:spacing w:val="-12"/>
                <w:sz w:val="18"/>
                <w:szCs w:val="18"/>
              </w:rPr>
              <w:t xml:space="preserve"> </w:t>
            </w:r>
            <w:r w:rsidRPr="00B540BA">
              <w:rPr>
                <w:rFonts w:cs="Arial"/>
                <w:b/>
                <w:sz w:val="18"/>
                <w:szCs w:val="18"/>
              </w:rPr>
              <w:t>held</w:t>
            </w:r>
          </w:p>
        </w:tc>
        <w:tc>
          <w:tcPr>
            <w:tcW w:w="5760" w:type="dxa"/>
            <w:tcBorders>
              <w:top w:val="single" w:sz="5" w:space="0" w:color="000000"/>
              <w:left w:val="single" w:sz="5" w:space="0" w:color="000000"/>
              <w:bottom w:val="single" w:sz="5" w:space="0" w:color="000000"/>
              <w:right w:val="single" w:sz="5" w:space="0" w:color="000000"/>
            </w:tcBorders>
          </w:tcPr>
          <w:p w14:paraId="0D8852F6" w14:textId="77777777" w:rsidR="00D73703" w:rsidRPr="00B540BA" w:rsidRDefault="00D73703">
            <w:pPr>
              <w:rPr>
                <w:rFonts w:cs="Arial"/>
                <w:sz w:val="18"/>
                <w:szCs w:val="18"/>
              </w:rPr>
            </w:pPr>
          </w:p>
        </w:tc>
      </w:tr>
      <w:tr w:rsidR="00D73703" w:rsidRPr="00B540BA" w14:paraId="07A2A587" w14:textId="77777777">
        <w:trPr>
          <w:trHeight w:hRule="exact" w:val="252"/>
        </w:trPr>
        <w:tc>
          <w:tcPr>
            <w:tcW w:w="2700" w:type="dxa"/>
            <w:vMerge/>
            <w:tcBorders>
              <w:left w:val="single" w:sz="5" w:space="0" w:color="000000"/>
              <w:right w:val="single" w:sz="5" w:space="0" w:color="000000"/>
            </w:tcBorders>
          </w:tcPr>
          <w:p w14:paraId="4CFDE129" w14:textId="77777777" w:rsidR="00D73703" w:rsidRPr="00B540BA" w:rsidRDefault="00D73703">
            <w:pPr>
              <w:rPr>
                <w:rFonts w:cs="Arial"/>
                <w:sz w:val="18"/>
                <w:szCs w:val="18"/>
              </w:rPr>
            </w:pPr>
          </w:p>
        </w:tc>
        <w:tc>
          <w:tcPr>
            <w:tcW w:w="5760" w:type="dxa"/>
            <w:tcBorders>
              <w:top w:val="single" w:sz="5" w:space="0" w:color="000000"/>
              <w:left w:val="single" w:sz="5" w:space="0" w:color="000000"/>
              <w:bottom w:val="single" w:sz="5" w:space="0" w:color="000000"/>
              <w:right w:val="single" w:sz="5" w:space="0" w:color="000000"/>
            </w:tcBorders>
          </w:tcPr>
          <w:p w14:paraId="42B3D296" w14:textId="77777777" w:rsidR="00D73703" w:rsidRPr="00B540BA" w:rsidRDefault="00D73703">
            <w:pPr>
              <w:rPr>
                <w:rFonts w:cs="Arial"/>
                <w:sz w:val="18"/>
                <w:szCs w:val="18"/>
              </w:rPr>
            </w:pPr>
          </w:p>
        </w:tc>
      </w:tr>
      <w:tr w:rsidR="00D73703" w:rsidRPr="00B540BA" w14:paraId="40B9CEBA" w14:textId="77777777">
        <w:trPr>
          <w:trHeight w:hRule="exact" w:val="252"/>
        </w:trPr>
        <w:tc>
          <w:tcPr>
            <w:tcW w:w="2700" w:type="dxa"/>
            <w:vMerge/>
            <w:tcBorders>
              <w:left w:val="single" w:sz="5" w:space="0" w:color="000000"/>
              <w:right w:val="single" w:sz="5" w:space="0" w:color="000000"/>
            </w:tcBorders>
          </w:tcPr>
          <w:p w14:paraId="05B4E824" w14:textId="77777777" w:rsidR="00D73703" w:rsidRPr="00B540BA" w:rsidRDefault="00D73703">
            <w:pPr>
              <w:rPr>
                <w:rFonts w:cs="Arial"/>
                <w:sz w:val="18"/>
                <w:szCs w:val="18"/>
              </w:rPr>
            </w:pPr>
          </w:p>
        </w:tc>
        <w:tc>
          <w:tcPr>
            <w:tcW w:w="5760" w:type="dxa"/>
            <w:tcBorders>
              <w:top w:val="single" w:sz="5" w:space="0" w:color="000000"/>
              <w:left w:val="single" w:sz="5" w:space="0" w:color="000000"/>
              <w:bottom w:val="single" w:sz="5" w:space="0" w:color="000000"/>
              <w:right w:val="single" w:sz="5" w:space="0" w:color="000000"/>
            </w:tcBorders>
          </w:tcPr>
          <w:p w14:paraId="083A541F" w14:textId="77777777" w:rsidR="00D73703" w:rsidRPr="00B540BA" w:rsidRDefault="00D73703">
            <w:pPr>
              <w:rPr>
                <w:rFonts w:cs="Arial"/>
                <w:sz w:val="18"/>
                <w:szCs w:val="18"/>
              </w:rPr>
            </w:pPr>
          </w:p>
        </w:tc>
      </w:tr>
      <w:tr w:rsidR="00D73703" w:rsidRPr="00B540BA" w14:paraId="314A9D60" w14:textId="77777777">
        <w:trPr>
          <w:trHeight w:hRule="exact" w:val="252"/>
        </w:trPr>
        <w:tc>
          <w:tcPr>
            <w:tcW w:w="2700" w:type="dxa"/>
            <w:vMerge/>
            <w:tcBorders>
              <w:left w:val="single" w:sz="5" w:space="0" w:color="000000"/>
              <w:right w:val="single" w:sz="5" w:space="0" w:color="000000"/>
            </w:tcBorders>
          </w:tcPr>
          <w:p w14:paraId="333C8884" w14:textId="77777777" w:rsidR="00D73703" w:rsidRPr="00B540BA" w:rsidRDefault="00D73703">
            <w:pPr>
              <w:rPr>
                <w:rFonts w:cs="Arial"/>
                <w:sz w:val="18"/>
                <w:szCs w:val="18"/>
              </w:rPr>
            </w:pPr>
          </w:p>
        </w:tc>
        <w:tc>
          <w:tcPr>
            <w:tcW w:w="5760" w:type="dxa"/>
            <w:tcBorders>
              <w:top w:val="single" w:sz="5" w:space="0" w:color="000000"/>
              <w:left w:val="single" w:sz="5" w:space="0" w:color="000000"/>
              <w:bottom w:val="single" w:sz="5" w:space="0" w:color="000000"/>
              <w:right w:val="single" w:sz="5" w:space="0" w:color="000000"/>
            </w:tcBorders>
          </w:tcPr>
          <w:p w14:paraId="344E0CB7" w14:textId="77777777" w:rsidR="00D73703" w:rsidRPr="00B540BA" w:rsidRDefault="00D73703">
            <w:pPr>
              <w:rPr>
                <w:rFonts w:cs="Arial"/>
                <w:sz w:val="18"/>
                <w:szCs w:val="18"/>
              </w:rPr>
            </w:pPr>
          </w:p>
        </w:tc>
      </w:tr>
      <w:tr w:rsidR="00D73703" w:rsidRPr="00B540BA" w14:paraId="635BC9D1" w14:textId="77777777">
        <w:trPr>
          <w:trHeight w:hRule="exact" w:val="252"/>
        </w:trPr>
        <w:tc>
          <w:tcPr>
            <w:tcW w:w="2700" w:type="dxa"/>
            <w:vMerge/>
            <w:tcBorders>
              <w:left w:val="single" w:sz="5" w:space="0" w:color="000000"/>
              <w:bottom w:val="single" w:sz="5" w:space="0" w:color="000000"/>
              <w:right w:val="single" w:sz="5" w:space="0" w:color="000000"/>
            </w:tcBorders>
          </w:tcPr>
          <w:p w14:paraId="16843E00" w14:textId="77777777" w:rsidR="00D73703" w:rsidRPr="00B540BA" w:rsidRDefault="00D73703">
            <w:pPr>
              <w:rPr>
                <w:rFonts w:cs="Arial"/>
                <w:sz w:val="18"/>
                <w:szCs w:val="18"/>
              </w:rPr>
            </w:pPr>
          </w:p>
        </w:tc>
        <w:tc>
          <w:tcPr>
            <w:tcW w:w="5760" w:type="dxa"/>
            <w:tcBorders>
              <w:top w:val="single" w:sz="5" w:space="0" w:color="000000"/>
              <w:left w:val="single" w:sz="5" w:space="0" w:color="000000"/>
              <w:bottom w:val="single" w:sz="5" w:space="0" w:color="000000"/>
              <w:right w:val="single" w:sz="5" w:space="0" w:color="000000"/>
            </w:tcBorders>
          </w:tcPr>
          <w:p w14:paraId="6A4B3C78" w14:textId="77777777" w:rsidR="00D73703" w:rsidRPr="00B540BA" w:rsidRDefault="00D73703">
            <w:pPr>
              <w:rPr>
                <w:rFonts w:cs="Arial"/>
                <w:sz w:val="18"/>
                <w:szCs w:val="18"/>
              </w:rPr>
            </w:pPr>
          </w:p>
        </w:tc>
      </w:tr>
      <w:tr w:rsidR="00D73703" w:rsidRPr="00B540BA" w14:paraId="113FF810" w14:textId="77777777">
        <w:trPr>
          <w:trHeight w:hRule="exact" w:val="252"/>
        </w:trPr>
        <w:tc>
          <w:tcPr>
            <w:tcW w:w="2700" w:type="dxa"/>
            <w:tcBorders>
              <w:top w:val="single" w:sz="5" w:space="0" w:color="000000"/>
              <w:left w:val="single" w:sz="5" w:space="0" w:color="000000"/>
              <w:bottom w:val="single" w:sz="5" w:space="0" w:color="000000"/>
              <w:right w:val="single" w:sz="5" w:space="0" w:color="000000"/>
            </w:tcBorders>
          </w:tcPr>
          <w:p w14:paraId="535A4B4A" w14:textId="77777777" w:rsidR="00D73703" w:rsidRPr="00B540BA" w:rsidRDefault="00B540BA">
            <w:pPr>
              <w:spacing w:line="220" w:lineRule="exact"/>
              <w:ind w:left="102"/>
              <w:rPr>
                <w:rFonts w:cs="Arial"/>
                <w:sz w:val="18"/>
                <w:szCs w:val="18"/>
              </w:rPr>
            </w:pPr>
            <w:r w:rsidRPr="00B540BA">
              <w:rPr>
                <w:rFonts w:cs="Arial"/>
                <w:b/>
                <w:spacing w:val="-1"/>
                <w:sz w:val="18"/>
                <w:szCs w:val="18"/>
              </w:rPr>
              <w:t>V</w:t>
            </w:r>
            <w:r w:rsidRPr="00B540BA">
              <w:rPr>
                <w:rFonts w:cs="Arial"/>
                <w:b/>
                <w:spacing w:val="1"/>
                <w:sz w:val="18"/>
                <w:szCs w:val="18"/>
              </w:rPr>
              <w:t>H</w:t>
            </w:r>
            <w:r w:rsidRPr="00B540BA">
              <w:rPr>
                <w:rFonts w:cs="Arial"/>
                <w:b/>
                <w:sz w:val="18"/>
                <w:szCs w:val="18"/>
              </w:rPr>
              <w:t>F</w:t>
            </w:r>
            <w:r w:rsidRPr="00B540BA">
              <w:rPr>
                <w:rFonts w:cs="Arial"/>
                <w:b/>
                <w:spacing w:val="-4"/>
                <w:sz w:val="18"/>
                <w:szCs w:val="18"/>
              </w:rPr>
              <w:t xml:space="preserve"> </w:t>
            </w:r>
            <w:r w:rsidRPr="00B540BA">
              <w:rPr>
                <w:rFonts w:cs="Arial"/>
                <w:b/>
                <w:spacing w:val="-1"/>
                <w:sz w:val="18"/>
                <w:szCs w:val="18"/>
              </w:rPr>
              <w:t>R</w:t>
            </w:r>
            <w:r w:rsidRPr="00B540BA">
              <w:rPr>
                <w:rFonts w:cs="Arial"/>
                <w:b/>
                <w:spacing w:val="1"/>
                <w:sz w:val="18"/>
                <w:szCs w:val="18"/>
              </w:rPr>
              <w:t>ad</w:t>
            </w:r>
            <w:r w:rsidRPr="00B540BA">
              <w:rPr>
                <w:rFonts w:cs="Arial"/>
                <w:b/>
                <w:sz w:val="18"/>
                <w:szCs w:val="18"/>
              </w:rPr>
              <w:t>io</w:t>
            </w:r>
            <w:r w:rsidRPr="00B540BA">
              <w:rPr>
                <w:rFonts w:cs="Arial"/>
                <w:b/>
                <w:spacing w:val="-3"/>
                <w:sz w:val="18"/>
                <w:szCs w:val="18"/>
              </w:rPr>
              <w:t xml:space="preserve"> </w:t>
            </w:r>
            <w:r w:rsidRPr="00B540BA">
              <w:rPr>
                <w:rFonts w:cs="Arial"/>
                <w:b/>
                <w:sz w:val="18"/>
                <w:szCs w:val="18"/>
              </w:rPr>
              <w:t>licence</w:t>
            </w:r>
          </w:p>
        </w:tc>
        <w:tc>
          <w:tcPr>
            <w:tcW w:w="5760" w:type="dxa"/>
            <w:tcBorders>
              <w:top w:val="single" w:sz="5" w:space="0" w:color="000000"/>
              <w:left w:val="single" w:sz="5" w:space="0" w:color="000000"/>
              <w:bottom w:val="single" w:sz="5" w:space="0" w:color="000000"/>
              <w:right w:val="single" w:sz="5" w:space="0" w:color="000000"/>
            </w:tcBorders>
          </w:tcPr>
          <w:p w14:paraId="4A073318" w14:textId="77777777" w:rsidR="00D73703" w:rsidRPr="00B540BA" w:rsidRDefault="00D73703">
            <w:pPr>
              <w:rPr>
                <w:rFonts w:cs="Arial"/>
                <w:sz w:val="18"/>
                <w:szCs w:val="18"/>
              </w:rPr>
            </w:pPr>
          </w:p>
        </w:tc>
      </w:tr>
      <w:tr w:rsidR="00D73703" w:rsidRPr="00B540BA" w14:paraId="4A4B8F56" w14:textId="77777777">
        <w:trPr>
          <w:trHeight w:hRule="exact" w:val="252"/>
        </w:trPr>
        <w:tc>
          <w:tcPr>
            <w:tcW w:w="2700" w:type="dxa"/>
            <w:tcBorders>
              <w:top w:val="single" w:sz="5" w:space="0" w:color="000000"/>
              <w:left w:val="single" w:sz="5" w:space="0" w:color="000000"/>
              <w:bottom w:val="single" w:sz="5" w:space="0" w:color="000000"/>
              <w:right w:val="single" w:sz="5" w:space="0" w:color="000000"/>
            </w:tcBorders>
          </w:tcPr>
          <w:p w14:paraId="5E1C3735" w14:textId="77777777" w:rsidR="00D73703" w:rsidRPr="00B540BA" w:rsidRDefault="00B540BA">
            <w:pPr>
              <w:spacing w:line="220" w:lineRule="exact"/>
              <w:ind w:left="102"/>
              <w:rPr>
                <w:rFonts w:cs="Arial"/>
                <w:sz w:val="18"/>
                <w:szCs w:val="18"/>
              </w:rPr>
            </w:pPr>
            <w:r w:rsidRPr="00B540BA">
              <w:rPr>
                <w:rFonts w:cs="Arial"/>
                <w:b/>
                <w:spacing w:val="-1"/>
                <w:sz w:val="18"/>
                <w:szCs w:val="18"/>
              </w:rPr>
              <w:t>F</w:t>
            </w:r>
            <w:r w:rsidRPr="00B540BA">
              <w:rPr>
                <w:rFonts w:cs="Arial"/>
                <w:b/>
                <w:sz w:val="18"/>
                <w:szCs w:val="18"/>
              </w:rPr>
              <w:t>i</w:t>
            </w:r>
            <w:r w:rsidRPr="00B540BA">
              <w:rPr>
                <w:rFonts w:cs="Arial"/>
                <w:b/>
                <w:spacing w:val="2"/>
                <w:sz w:val="18"/>
                <w:szCs w:val="18"/>
              </w:rPr>
              <w:t>r</w:t>
            </w:r>
            <w:r w:rsidRPr="00B540BA">
              <w:rPr>
                <w:rFonts w:cs="Arial"/>
                <w:b/>
                <w:spacing w:val="-1"/>
                <w:sz w:val="18"/>
                <w:szCs w:val="18"/>
              </w:rPr>
              <w:t>s</w:t>
            </w:r>
            <w:r w:rsidRPr="00B540BA">
              <w:rPr>
                <w:rFonts w:cs="Arial"/>
                <w:b/>
                <w:sz w:val="18"/>
                <w:szCs w:val="18"/>
              </w:rPr>
              <w:t>t</w:t>
            </w:r>
            <w:r w:rsidRPr="00B540BA">
              <w:rPr>
                <w:rFonts w:cs="Arial"/>
                <w:b/>
                <w:spacing w:val="-4"/>
                <w:sz w:val="18"/>
                <w:szCs w:val="18"/>
              </w:rPr>
              <w:t xml:space="preserve"> </w:t>
            </w:r>
            <w:r w:rsidRPr="00B540BA">
              <w:rPr>
                <w:rFonts w:cs="Arial"/>
                <w:b/>
                <w:spacing w:val="-1"/>
                <w:sz w:val="18"/>
                <w:szCs w:val="18"/>
              </w:rPr>
              <w:t>A</w:t>
            </w:r>
            <w:r w:rsidRPr="00B540BA">
              <w:rPr>
                <w:rFonts w:cs="Arial"/>
                <w:b/>
                <w:sz w:val="18"/>
                <w:szCs w:val="18"/>
              </w:rPr>
              <w:t>id</w:t>
            </w:r>
          </w:p>
        </w:tc>
        <w:tc>
          <w:tcPr>
            <w:tcW w:w="5760" w:type="dxa"/>
            <w:tcBorders>
              <w:top w:val="single" w:sz="5" w:space="0" w:color="000000"/>
              <w:left w:val="single" w:sz="5" w:space="0" w:color="000000"/>
              <w:bottom w:val="single" w:sz="5" w:space="0" w:color="000000"/>
              <w:right w:val="single" w:sz="5" w:space="0" w:color="000000"/>
            </w:tcBorders>
          </w:tcPr>
          <w:p w14:paraId="7B7ECB56" w14:textId="77777777" w:rsidR="00D73703" w:rsidRPr="00B540BA" w:rsidRDefault="00D73703">
            <w:pPr>
              <w:rPr>
                <w:rFonts w:cs="Arial"/>
                <w:sz w:val="18"/>
                <w:szCs w:val="18"/>
              </w:rPr>
            </w:pPr>
          </w:p>
        </w:tc>
      </w:tr>
      <w:tr w:rsidR="00B540BA" w:rsidRPr="00B540BA" w14:paraId="5382941F" w14:textId="77777777">
        <w:trPr>
          <w:trHeight w:hRule="exact" w:val="252"/>
        </w:trPr>
        <w:tc>
          <w:tcPr>
            <w:tcW w:w="2700" w:type="dxa"/>
            <w:tcBorders>
              <w:top w:val="single" w:sz="5" w:space="0" w:color="000000"/>
              <w:left w:val="single" w:sz="5" w:space="0" w:color="000000"/>
              <w:bottom w:val="single" w:sz="5" w:space="0" w:color="000000"/>
              <w:right w:val="single" w:sz="5" w:space="0" w:color="000000"/>
            </w:tcBorders>
          </w:tcPr>
          <w:p w14:paraId="4FC6C210" w14:textId="77777777" w:rsidR="00B540BA" w:rsidRPr="00B540BA" w:rsidRDefault="00B540BA">
            <w:pPr>
              <w:spacing w:line="220" w:lineRule="exact"/>
              <w:ind w:left="102"/>
              <w:rPr>
                <w:rFonts w:cs="Arial"/>
                <w:b/>
                <w:spacing w:val="-1"/>
                <w:sz w:val="18"/>
                <w:szCs w:val="18"/>
              </w:rPr>
            </w:pPr>
            <w:r>
              <w:rPr>
                <w:rFonts w:cs="Arial"/>
                <w:b/>
                <w:spacing w:val="-1"/>
                <w:sz w:val="18"/>
                <w:szCs w:val="18"/>
              </w:rPr>
              <w:t>Radar Qualification</w:t>
            </w:r>
          </w:p>
        </w:tc>
        <w:tc>
          <w:tcPr>
            <w:tcW w:w="5760" w:type="dxa"/>
            <w:tcBorders>
              <w:top w:val="single" w:sz="5" w:space="0" w:color="000000"/>
              <w:left w:val="single" w:sz="5" w:space="0" w:color="000000"/>
              <w:bottom w:val="single" w:sz="5" w:space="0" w:color="000000"/>
              <w:right w:val="single" w:sz="5" w:space="0" w:color="000000"/>
            </w:tcBorders>
          </w:tcPr>
          <w:p w14:paraId="170FC844" w14:textId="77777777" w:rsidR="00B540BA" w:rsidRPr="00B540BA" w:rsidRDefault="00B540BA">
            <w:pPr>
              <w:rPr>
                <w:rFonts w:cs="Arial"/>
                <w:sz w:val="18"/>
                <w:szCs w:val="18"/>
              </w:rPr>
            </w:pPr>
          </w:p>
        </w:tc>
      </w:tr>
    </w:tbl>
    <w:p w14:paraId="537944AC" w14:textId="77777777" w:rsidR="00D73703" w:rsidRPr="00B540BA" w:rsidRDefault="00D73703">
      <w:pPr>
        <w:spacing w:before="17" w:line="240" w:lineRule="exact"/>
        <w:rPr>
          <w:rFonts w:cs="Arial"/>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2700"/>
        <w:gridCol w:w="5714"/>
      </w:tblGrid>
      <w:tr w:rsidR="00D73703" w:rsidRPr="00B540BA" w14:paraId="7BCAF769" w14:textId="77777777">
        <w:trPr>
          <w:trHeight w:hRule="exact" w:val="470"/>
        </w:trPr>
        <w:tc>
          <w:tcPr>
            <w:tcW w:w="2700" w:type="dxa"/>
            <w:tcBorders>
              <w:top w:val="single" w:sz="5" w:space="0" w:color="000000"/>
              <w:left w:val="single" w:sz="5" w:space="0" w:color="000000"/>
              <w:bottom w:val="single" w:sz="5" w:space="0" w:color="000000"/>
              <w:right w:val="single" w:sz="5" w:space="0" w:color="000000"/>
            </w:tcBorders>
            <w:shd w:val="clear" w:color="auto" w:fill="99CCFF"/>
          </w:tcPr>
          <w:p w14:paraId="6E4C6B66" w14:textId="07889F3A" w:rsidR="00D73703" w:rsidRPr="00B540BA" w:rsidRDefault="002D3520">
            <w:pPr>
              <w:spacing w:line="220" w:lineRule="exact"/>
              <w:ind w:left="102"/>
              <w:rPr>
                <w:rFonts w:cs="Arial"/>
                <w:sz w:val="18"/>
                <w:szCs w:val="18"/>
              </w:rPr>
            </w:pPr>
            <w:r>
              <w:rPr>
                <w:rFonts w:cs="Arial"/>
                <w:b/>
                <w:spacing w:val="1"/>
                <w:sz w:val="18"/>
                <w:szCs w:val="18"/>
              </w:rPr>
              <w:t>Personal details</w:t>
            </w:r>
          </w:p>
        </w:tc>
        <w:tc>
          <w:tcPr>
            <w:tcW w:w="5714" w:type="dxa"/>
            <w:tcBorders>
              <w:top w:val="single" w:sz="5" w:space="0" w:color="000000"/>
              <w:left w:val="single" w:sz="5" w:space="0" w:color="000000"/>
              <w:bottom w:val="single" w:sz="5" w:space="0" w:color="000000"/>
              <w:right w:val="single" w:sz="5" w:space="0" w:color="000000"/>
            </w:tcBorders>
            <w:shd w:val="clear" w:color="auto" w:fill="99CCFF"/>
          </w:tcPr>
          <w:p w14:paraId="04C11DFF" w14:textId="052251A9" w:rsidR="00D73703" w:rsidRPr="00B540BA" w:rsidRDefault="002D3520">
            <w:pPr>
              <w:spacing w:line="220" w:lineRule="exact"/>
              <w:ind w:left="102"/>
              <w:rPr>
                <w:rFonts w:cs="Arial"/>
                <w:sz w:val="18"/>
                <w:szCs w:val="18"/>
              </w:rPr>
            </w:pPr>
            <w:r>
              <w:rPr>
                <w:rFonts w:cs="Arial"/>
                <w:b/>
                <w:spacing w:val="1"/>
                <w:sz w:val="18"/>
                <w:szCs w:val="18"/>
              </w:rPr>
              <w:t>Please note, medical conditions to be entered on last page</w:t>
            </w:r>
          </w:p>
          <w:p w14:paraId="7FA86F83" w14:textId="74A0EC5A" w:rsidR="00D73703" w:rsidRPr="00B540BA" w:rsidRDefault="00D73703" w:rsidP="002D3520">
            <w:pPr>
              <w:rPr>
                <w:rFonts w:cs="Arial"/>
                <w:sz w:val="18"/>
                <w:szCs w:val="18"/>
              </w:rPr>
            </w:pPr>
          </w:p>
        </w:tc>
      </w:tr>
      <w:tr w:rsidR="00D73703" w:rsidRPr="00B540BA" w14:paraId="3D4051A4" w14:textId="77777777">
        <w:trPr>
          <w:trHeight w:hRule="exact" w:val="701"/>
        </w:trPr>
        <w:tc>
          <w:tcPr>
            <w:tcW w:w="2700" w:type="dxa"/>
            <w:tcBorders>
              <w:top w:val="single" w:sz="5" w:space="0" w:color="000000"/>
              <w:left w:val="single" w:sz="5" w:space="0" w:color="000000"/>
              <w:bottom w:val="single" w:sz="5" w:space="0" w:color="000000"/>
              <w:right w:val="single" w:sz="5" w:space="0" w:color="000000"/>
            </w:tcBorders>
          </w:tcPr>
          <w:p w14:paraId="34827D0B" w14:textId="77777777" w:rsidR="00D73703" w:rsidRPr="00B540BA" w:rsidRDefault="00B540BA">
            <w:pPr>
              <w:spacing w:line="220" w:lineRule="exact"/>
              <w:ind w:left="102"/>
              <w:rPr>
                <w:rFonts w:cs="Arial"/>
                <w:sz w:val="18"/>
                <w:szCs w:val="18"/>
              </w:rPr>
            </w:pPr>
            <w:r w:rsidRPr="00B540BA">
              <w:rPr>
                <w:rFonts w:cs="Arial"/>
                <w:b/>
                <w:sz w:val="18"/>
                <w:szCs w:val="18"/>
              </w:rPr>
              <w:t>Diet</w:t>
            </w:r>
            <w:r w:rsidRPr="00B540BA">
              <w:rPr>
                <w:rFonts w:cs="Arial"/>
                <w:b/>
                <w:spacing w:val="1"/>
                <w:sz w:val="18"/>
                <w:szCs w:val="18"/>
              </w:rPr>
              <w:t>a</w:t>
            </w:r>
            <w:r w:rsidRPr="00B540BA">
              <w:rPr>
                <w:rFonts w:cs="Arial"/>
                <w:b/>
                <w:spacing w:val="-1"/>
                <w:sz w:val="18"/>
                <w:szCs w:val="18"/>
              </w:rPr>
              <w:t>r</w:t>
            </w:r>
            <w:r w:rsidRPr="00B540BA">
              <w:rPr>
                <w:rFonts w:cs="Arial"/>
                <w:b/>
                <w:sz w:val="18"/>
                <w:szCs w:val="18"/>
              </w:rPr>
              <w:t>y</w:t>
            </w:r>
            <w:r w:rsidRPr="00B540BA">
              <w:rPr>
                <w:rFonts w:cs="Arial"/>
                <w:b/>
                <w:spacing w:val="-5"/>
                <w:sz w:val="18"/>
                <w:szCs w:val="18"/>
              </w:rPr>
              <w:t xml:space="preserve"> </w:t>
            </w:r>
            <w:r w:rsidRPr="00B540BA">
              <w:rPr>
                <w:rFonts w:cs="Arial"/>
                <w:b/>
                <w:spacing w:val="-1"/>
                <w:sz w:val="18"/>
                <w:szCs w:val="18"/>
              </w:rPr>
              <w:t>r</w:t>
            </w:r>
            <w:r w:rsidRPr="00B540BA">
              <w:rPr>
                <w:rFonts w:cs="Arial"/>
                <w:b/>
                <w:sz w:val="18"/>
                <w:szCs w:val="18"/>
              </w:rPr>
              <w:t>e</w:t>
            </w:r>
            <w:r w:rsidRPr="00B540BA">
              <w:rPr>
                <w:rFonts w:cs="Arial"/>
                <w:b/>
                <w:spacing w:val="1"/>
                <w:sz w:val="18"/>
                <w:szCs w:val="18"/>
              </w:rPr>
              <w:t>q</w:t>
            </w:r>
            <w:r w:rsidRPr="00B540BA">
              <w:rPr>
                <w:rFonts w:cs="Arial"/>
                <w:b/>
                <w:sz w:val="18"/>
                <w:szCs w:val="18"/>
              </w:rPr>
              <w:t>ui</w:t>
            </w:r>
            <w:r w:rsidRPr="00B540BA">
              <w:rPr>
                <w:rFonts w:cs="Arial"/>
                <w:b/>
                <w:spacing w:val="-1"/>
                <w:sz w:val="18"/>
                <w:szCs w:val="18"/>
              </w:rPr>
              <w:t>r</w:t>
            </w:r>
            <w:r w:rsidRPr="00B540BA">
              <w:rPr>
                <w:rFonts w:cs="Arial"/>
                <w:b/>
                <w:sz w:val="18"/>
                <w:szCs w:val="18"/>
              </w:rPr>
              <w:t>e</w:t>
            </w:r>
            <w:r w:rsidRPr="00B540BA">
              <w:rPr>
                <w:rFonts w:cs="Arial"/>
                <w:b/>
                <w:spacing w:val="4"/>
                <w:sz w:val="18"/>
                <w:szCs w:val="18"/>
              </w:rPr>
              <w:t>m</w:t>
            </w:r>
            <w:r w:rsidRPr="00B540BA">
              <w:rPr>
                <w:rFonts w:cs="Arial"/>
                <w:b/>
                <w:sz w:val="18"/>
                <w:szCs w:val="18"/>
              </w:rPr>
              <w:t>ents</w:t>
            </w:r>
          </w:p>
          <w:p w14:paraId="0D03D941" w14:textId="77777777" w:rsidR="00D73703" w:rsidRPr="00B540BA" w:rsidRDefault="00B540BA">
            <w:pPr>
              <w:ind w:left="102"/>
              <w:rPr>
                <w:rFonts w:cs="Arial"/>
                <w:sz w:val="18"/>
                <w:szCs w:val="18"/>
              </w:rPr>
            </w:pPr>
            <w:r w:rsidRPr="00B540BA">
              <w:rPr>
                <w:rFonts w:cs="Arial"/>
                <w:b/>
                <w:spacing w:val="1"/>
                <w:sz w:val="18"/>
                <w:szCs w:val="18"/>
              </w:rPr>
              <w:t>(</w:t>
            </w:r>
            <w:r w:rsidRPr="00B540BA">
              <w:rPr>
                <w:rFonts w:cs="Arial"/>
                <w:b/>
                <w:sz w:val="18"/>
                <w:szCs w:val="18"/>
              </w:rPr>
              <w:t>inclu</w:t>
            </w:r>
            <w:r w:rsidRPr="00B540BA">
              <w:rPr>
                <w:rFonts w:cs="Arial"/>
                <w:b/>
                <w:spacing w:val="1"/>
                <w:sz w:val="18"/>
                <w:szCs w:val="18"/>
              </w:rPr>
              <w:t>d</w:t>
            </w:r>
            <w:r w:rsidRPr="00B540BA">
              <w:rPr>
                <w:rFonts w:cs="Arial"/>
                <w:b/>
                <w:sz w:val="18"/>
                <w:szCs w:val="18"/>
              </w:rPr>
              <w:t>ing</w:t>
            </w:r>
            <w:r w:rsidRPr="00B540BA">
              <w:rPr>
                <w:rFonts w:cs="Arial"/>
                <w:b/>
                <w:spacing w:val="-7"/>
                <w:sz w:val="18"/>
                <w:szCs w:val="18"/>
              </w:rPr>
              <w:t xml:space="preserve"> </w:t>
            </w:r>
            <w:r w:rsidRPr="00B540BA">
              <w:rPr>
                <w:rFonts w:cs="Arial"/>
                <w:b/>
                <w:spacing w:val="1"/>
                <w:sz w:val="18"/>
                <w:szCs w:val="18"/>
              </w:rPr>
              <w:t>a</w:t>
            </w:r>
            <w:r w:rsidRPr="00B540BA">
              <w:rPr>
                <w:rFonts w:cs="Arial"/>
                <w:b/>
                <w:sz w:val="18"/>
                <w:szCs w:val="18"/>
              </w:rPr>
              <w:t>ny</w:t>
            </w:r>
            <w:r w:rsidRPr="00B540BA">
              <w:rPr>
                <w:rFonts w:cs="Arial"/>
                <w:b/>
                <w:spacing w:val="-2"/>
                <w:sz w:val="18"/>
                <w:szCs w:val="18"/>
              </w:rPr>
              <w:t xml:space="preserve"> </w:t>
            </w:r>
            <w:r w:rsidRPr="00B540BA">
              <w:rPr>
                <w:rFonts w:cs="Arial"/>
                <w:b/>
                <w:spacing w:val="1"/>
                <w:sz w:val="18"/>
                <w:szCs w:val="18"/>
              </w:rPr>
              <w:t>a</w:t>
            </w:r>
            <w:r w:rsidRPr="00B540BA">
              <w:rPr>
                <w:rFonts w:cs="Arial"/>
                <w:b/>
                <w:sz w:val="18"/>
                <w:szCs w:val="18"/>
              </w:rPr>
              <w:t>lle</w:t>
            </w:r>
            <w:r w:rsidRPr="00B540BA">
              <w:rPr>
                <w:rFonts w:cs="Arial"/>
                <w:b/>
                <w:spacing w:val="-1"/>
                <w:sz w:val="18"/>
                <w:szCs w:val="18"/>
              </w:rPr>
              <w:t>r</w:t>
            </w:r>
            <w:r w:rsidRPr="00B540BA">
              <w:rPr>
                <w:rFonts w:cs="Arial"/>
                <w:b/>
                <w:spacing w:val="1"/>
                <w:sz w:val="18"/>
                <w:szCs w:val="18"/>
              </w:rPr>
              <w:t>g</w:t>
            </w:r>
            <w:r w:rsidRPr="00B540BA">
              <w:rPr>
                <w:rFonts w:cs="Arial"/>
                <w:b/>
                <w:sz w:val="18"/>
                <w:szCs w:val="18"/>
              </w:rPr>
              <w:t>ie</w:t>
            </w:r>
            <w:r w:rsidRPr="00B540BA">
              <w:rPr>
                <w:rFonts w:cs="Arial"/>
                <w:b/>
                <w:spacing w:val="-1"/>
                <w:sz w:val="18"/>
                <w:szCs w:val="18"/>
              </w:rPr>
              <w:t>s</w:t>
            </w:r>
            <w:r w:rsidRPr="00B540BA">
              <w:rPr>
                <w:rFonts w:cs="Arial"/>
                <w:b/>
                <w:sz w:val="18"/>
                <w:szCs w:val="18"/>
              </w:rPr>
              <w:t>)</w:t>
            </w:r>
          </w:p>
        </w:tc>
        <w:tc>
          <w:tcPr>
            <w:tcW w:w="5714" w:type="dxa"/>
            <w:tcBorders>
              <w:top w:val="single" w:sz="5" w:space="0" w:color="000000"/>
              <w:left w:val="single" w:sz="5" w:space="0" w:color="000000"/>
              <w:bottom w:val="single" w:sz="5" w:space="0" w:color="000000"/>
              <w:right w:val="single" w:sz="5" w:space="0" w:color="000000"/>
            </w:tcBorders>
          </w:tcPr>
          <w:p w14:paraId="67B24650" w14:textId="77777777" w:rsidR="00D73703" w:rsidRPr="00B540BA" w:rsidRDefault="00D73703">
            <w:pPr>
              <w:rPr>
                <w:rFonts w:cs="Arial"/>
                <w:sz w:val="18"/>
                <w:szCs w:val="18"/>
              </w:rPr>
            </w:pPr>
          </w:p>
        </w:tc>
      </w:tr>
      <w:tr w:rsidR="00D73703" w:rsidRPr="00B540BA" w14:paraId="0D554E96" w14:textId="77777777">
        <w:trPr>
          <w:trHeight w:hRule="exact" w:val="470"/>
        </w:trPr>
        <w:tc>
          <w:tcPr>
            <w:tcW w:w="2700" w:type="dxa"/>
            <w:tcBorders>
              <w:top w:val="single" w:sz="5" w:space="0" w:color="000000"/>
              <w:left w:val="single" w:sz="5" w:space="0" w:color="000000"/>
              <w:bottom w:val="single" w:sz="5" w:space="0" w:color="000000"/>
              <w:right w:val="single" w:sz="5" w:space="0" w:color="000000"/>
            </w:tcBorders>
          </w:tcPr>
          <w:p w14:paraId="6788CD9A" w14:textId="77777777" w:rsidR="00D73703" w:rsidRPr="00B540BA" w:rsidRDefault="00B540BA">
            <w:pPr>
              <w:spacing w:line="220" w:lineRule="exact"/>
              <w:ind w:left="102"/>
              <w:rPr>
                <w:rFonts w:cs="Arial"/>
                <w:sz w:val="18"/>
                <w:szCs w:val="18"/>
              </w:rPr>
            </w:pPr>
            <w:r w:rsidRPr="00B540BA">
              <w:rPr>
                <w:rFonts w:cs="Arial"/>
                <w:b/>
                <w:sz w:val="18"/>
                <w:szCs w:val="18"/>
              </w:rPr>
              <w:t>Ne</w:t>
            </w:r>
            <w:r w:rsidRPr="00B540BA">
              <w:rPr>
                <w:rFonts w:cs="Arial"/>
                <w:b/>
                <w:spacing w:val="1"/>
                <w:sz w:val="18"/>
                <w:szCs w:val="18"/>
              </w:rPr>
              <w:t>x</w:t>
            </w:r>
            <w:r w:rsidRPr="00B540BA">
              <w:rPr>
                <w:rFonts w:cs="Arial"/>
                <w:b/>
                <w:sz w:val="18"/>
                <w:szCs w:val="18"/>
              </w:rPr>
              <w:t>t</w:t>
            </w:r>
            <w:r w:rsidRPr="00B540BA">
              <w:rPr>
                <w:rFonts w:cs="Arial"/>
                <w:b/>
                <w:spacing w:val="-4"/>
                <w:sz w:val="18"/>
                <w:szCs w:val="18"/>
              </w:rPr>
              <w:t xml:space="preserve"> </w:t>
            </w:r>
            <w:r w:rsidRPr="00B540BA">
              <w:rPr>
                <w:rFonts w:cs="Arial"/>
                <w:b/>
                <w:spacing w:val="1"/>
                <w:sz w:val="18"/>
                <w:szCs w:val="18"/>
              </w:rPr>
              <w:t>o</w:t>
            </w:r>
            <w:r w:rsidRPr="00B540BA">
              <w:rPr>
                <w:rFonts w:cs="Arial"/>
                <w:b/>
                <w:sz w:val="18"/>
                <w:szCs w:val="18"/>
              </w:rPr>
              <w:t>f</w:t>
            </w:r>
            <w:r w:rsidRPr="00B540BA">
              <w:rPr>
                <w:rFonts w:cs="Arial"/>
                <w:b/>
                <w:spacing w:val="-1"/>
                <w:sz w:val="18"/>
                <w:szCs w:val="18"/>
              </w:rPr>
              <w:t xml:space="preserve"> K</w:t>
            </w:r>
            <w:r w:rsidRPr="00B540BA">
              <w:rPr>
                <w:rFonts w:cs="Arial"/>
                <w:b/>
                <w:sz w:val="18"/>
                <w:szCs w:val="18"/>
              </w:rPr>
              <w:t>in</w:t>
            </w:r>
            <w:r w:rsidRPr="00B540BA">
              <w:rPr>
                <w:rFonts w:cs="Arial"/>
                <w:b/>
                <w:spacing w:val="-3"/>
                <w:sz w:val="18"/>
                <w:szCs w:val="18"/>
              </w:rPr>
              <w:t xml:space="preserve"> </w:t>
            </w:r>
            <w:r w:rsidRPr="00B540BA">
              <w:rPr>
                <w:rFonts w:cs="Arial"/>
                <w:b/>
                <w:sz w:val="18"/>
                <w:szCs w:val="18"/>
              </w:rPr>
              <w:t>n</w:t>
            </w:r>
            <w:r w:rsidRPr="00B540BA">
              <w:rPr>
                <w:rFonts w:cs="Arial"/>
                <w:b/>
                <w:spacing w:val="1"/>
                <w:sz w:val="18"/>
                <w:szCs w:val="18"/>
              </w:rPr>
              <w:t>a</w:t>
            </w:r>
            <w:r w:rsidRPr="00B540BA">
              <w:rPr>
                <w:rFonts w:cs="Arial"/>
                <w:b/>
                <w:spacing w:val="4"/>
                <w:sz w:val="18"/>
                <w:szCs w:val="18"/>
              </w:rPr>
              <w:t>m</w:t>
            </w:r>
            <w:r w:rsidRPr="00B540BA">
              <w:rPr>
                <w:rFonts w:cs="Arial"/>
                <w:b/>
                <w:sz w:val="18"/>
                <w:szCs w:val="18"/>
              </w:rPr>
              <w:t>e,</w:t>
            </w:r>
          </w:p>
        </w:tc>
        <w:tc>
          <w:tcPr>
            <w:tcW w:w="5714" w:type="dxa"/>
            <w:tcBorders>
              <w:top w:val="single" w:sz="5" w:space="0" w:color="000000"/>
              <w:left w:val="single" w:sz="5" w:space="0" w:color="000000"/>
              <w:bottom w:val="single" w:sz="5" w:space="0" w:color="000000"/>
              <w:right w:val="single" w:sz="5" w:space="0" w:color="000000"/>
            </w:tcBorders>
          </w:tcPr>
          <w:p w14:paraId="064482A9" w14:textId="77777777" w:rsidR="00D73703" w:rsidRPr="00B540BA" w:rsidRDefault="00D73703">
            <w:pPr>
              <w:rPr>
                <w:rFonts w:cs="Arial"/>
                <w:sz w:val="18"/>
                <w:szCs w:val="18"/>
              </w:rPr>
            </w:pPr>
          </w:p>
        </w:tc>
      </w:tr>
      <w:tr w:rsidR="00D73703" w:rsidRPr="00B540BA" w14:paraId="7AE00D0F" w14:textId="77777777">
        <w:trPr>
          <w:trHeight w:hRule="exact" w:val="252"/>
        </w:trPr>
        <w:tc>
          <w:tcPr>
            <w:tcW w:w="2700" w:type="dxa"/>
            <w:vMerge w:val="restart"/>
            <w:tcBorders>
              <w:top w:val="single" w:sz="5" w:space="0" w:color="000000"/>
              <w:left w:val="single" w:sz="5" w:space="0" w:color="000000"/>
              <w:right w:val="single" w:sz="5" w:space="0" w:color="000000"/>
            </w:tcBorders>
          </w:tcPr>
          <w:p w14:paraId="1CB48505" w14:textId="77777777" w:rsidR="00D73703" w:rsidRPr="00B540BA" w:rsidRDefault="00B540BA">
            <w:pPr>
              <w:spacing w:line="220" w:lineRule="exact"/>
              <w:ind w:left="102"/>
              <w:rPr>
                <w:rFonts w:cs="Arial"/>
                <w:sz w:val="18"/>
                <w:szCs w:val="18"/>
              </w:rPr>
            </w:pPr>
            <w:r w:rsidRPr="00B540BA">
              <w:rPr>
                <w:rFonts w:cs="Arial"/>
                <w:b/>
                <w:sz w:val="18"/>
                <w:szCs w:val="18"/>
              </w:rPr>
              <w:t>Ne</w:t>
            </w:r>
            <w:r w:rsidRPr="00B540BA">
              <w:rPr>
                <w:rFonts w:cs="Arial"/>
                <w:b/>
                <w:spacing w:val="1"/>
                <w:sz w:val="18"/>
                <w:szCs w:val="18"/>
              </w:rPr>
              <w:t>x</w:t>
            </w:r>
            <w:r w:rsidRPr="00B540BA">
              <w:rPr>
                <w:rFonts w:cs="Arial"/>
                <w:b/>
                <w:sz w:val="18"/>
                <w:szCs w:val="18"/>
              </w:rPr>
              <w:t>t</w:t>
            </w:r>
            <w:r w:rsidRPr="00B540BA">
              <w:rPr>
                <w:rFonts w:cs="Arial"/>
                <w:b/>
                <w:spacing w:val="-4"/>
                <w:sz w:val="18"/>
                <w:szCs w:val="18"/>
              </w:rPr>
              <w:t xml:space="preserve"> </w:t>
            </w:r>
            <w:r w:rsidRPr="00B540BA">
              <w:rPr>
                <w:rFonts w:cs="Arial"/>
                <w:b/>
                <w:spacing w:val="1"/>
                <w:sz w:val="18"/>
                <w:szCs w:val="18"/>
              </w:rPr>
              <w:t>o</w:t>
            </w:r>
            <w:r w:rsidRPr="00B540BA">
              <w:rPr>
                <w:rFonts w:cs="Arial"/>
                <w:b/>
                <w:sz w:val="18"/>
                <w:szCs w:val="18"/>
              </w:rPr>
              <w:t>f</w:t>
            </w:r>
            <w:r w:rsidRPr="00B540BA">
              <w:rPr>
                <w:rFonts w:cs="Arial"/>
                <w:b/>
                <w:spacing w:val="-1"/>
                <w:sz w:val="18"/>
                <w:szCs w:val="18"/>
              </w:rPr>
              <w:t xml:space="preserve"> K</w:t>
            </w:r>
            <w:r w:rsidRPr="00B540BA">
              <w:rPr>
                <w:rFonts w:cs="Arial"/>
                <w:b/>
                <w:sz w:val="18"/>
                <w:szCs w:val="18"/>
              </w:rPr>
              <w:t>in</w:t>
            </w:r>
            <w:r w:rsidRPr="00B540BA">
              <w:rPr>
                <w:rFonts w:cs="Arial"/>
                <w:b/>
                <w:spacing w:val="-3"/>
                <w:sz w:val="18"/>
                <w:szCs w:val="18"/>
              </w:rPr>
              <w:t xml:space="preserve"> </w:t>
            </w:r>
            <w:r w:rsidRPr="00B540BA">
              <w:rPr>
                <w:rFonts w:cs="Arial"/>
                <w:b/>
                <w:spacing w:val="-1"/>
                <w:sz w:val="18"/>
                <w:szCs w:val="18"/>
              </w:rPr>
              <w:t>A</w:t>
            </w:r>
            <w:r w:rsidRPr="00B540BA">
              <w:rPr>
                <w:rFonts w:cs="Arial"/>
                <w:b/>
                <w:spacing w:val="1"/>
                <w:sz w:val="18"/>
                <w:szCs w:val="18"/>
              </w:rPr>
              <w:t>dd</w:t>
            </w:r>
            <w:r w:rsidRPr="00B540BA">
              <w:rPr>
                <w:rFonts w:cs="Arial"/>
                <w:b/>
                <w:spacing w:val="-1"/>
                <w:sz w:val="18"/>
                <w:szCs w:val="18"/>
              </w:rPr>
              <w:t>r</w:t>
            </w:r>
            <w:r w:rsidRPr="00B540BA">
              <w:rPr>
                <w:rFonts w:cs="Arial"/>
                <w:b/>
                <w:sz w:val="18"/>
                <w:szCs w:val="18"/>
              </w:rPr>
              <w:t>e</w:t>
            </w:r>
            <w:r w:rsidRPr="00B540BA">
              <w:rPr>
                <w:rFonts w:cs="Arial"/>
                <w:b/>
                <w:spacing w:val="-1"/>
                <w:sz w:val="18"/>
                <w:szCs w:val="18"/>
              </w:rPr>
              <w:t>s</w:t>
            </w:r>
            <w:r w:rsidRPr="00B540BA">
              <w:rPr>
                <w:rFonts w:cs="Arial"/>
                <w:b/>
                <w:sz w:val="18"/>
                <w:szCs w:val="18"/>
              </w:rPr>
              <w:t>s</w:t>
            </w:r>
          </w:p>
        </w:tc>
        <w:tc>
          <w:tcPr>
            <w:tcW w:w="5714" w:type="dxa"/>
            <w:tcBorders>
              <w:top w:val="single" w:sz="5" w:space="0" w:color="000000"/>
              <w:left w:val="single" w:sz="5" w:space="0" w:color="000000"/>
              <w:bottom w:val="single" w:sz="5" w:space="0" w:color="000000"/>
              <w:right w:val="single" w:sz="5" w:space="0" w:color="000000"/>
            </w:tcBorders>
          </w:tcPr>
          <w:p w14:paraId="545FD0F4" w14:textId="77777777" w:rsidR="00D73703" w:rsidRPr="00B540BA" w:rsidRDefault="00D73703">
            <w:pPr>
              <w:rPr>
                <w:rFonts w:cs="Arial"/>
                <w:sz w:val="18"/>
                <w:szCs w:val="18"/>
              </w:rPr>
            </w:pPr>
          </w:p>
        </w:tc>
      </w:tr>
      <w:tr w:rsidR="00D73703" w:rsidRPr="00B540BA" w14:paraId="2191AA09" w14:textId="77777777">
        <w:trPr>
          <w:trHeight w:hRule="exact" w:val="252"/>
        </w:trPr>
        <w:tc>
          <w:tcPr>
            <w:tcW w:w="2700" w:type="dxa"/>
            <w:vMerge/>
            <w:tcBorders>
              <w:left w:val="single" w:sz="5" w:space="0" w:color="000000"/>
              <w:right w:val="single" w:sz="5" w:space="0" w:color="000000"/>
            </w:tcBorders>
          </w:tcPr>
          <w:p w14:paraId="0061F249" w14:textId="77777777" w:rsidR="00D73703" w:rsidRPr="00B540BA" w:rsidRDefault="00D73703">
            <w:pPr>
              <w:rPr>
                <w:rFonts w:cs="Arial"/>
                <w:sz w:val="18"/>
                <w:szCs w:val="18"/>
              </w:rPr>
            </w:pPr>
          </w:p>
        </w:tc>
        <w:tc>
          <w:tcPr>
            <w:tcW w:w="5714" w:type="dxa"/>
            <w:tcBorders>
              <w:top w:val="single" w:sz="5" w:space="0" w:color="000000"/>
              <w:left w:val="single" w:sz="5" w:space="0" w:color="000000"/>
              <w:bottom w:val="single" w:sz="5" w:space="0" w:color="000000"/>
              <w:right w:val="single" w:sz="5" w:space="0" w:color="000000"/>
            </w:tcBorders>
          </w:tcPr>
          <w:p w14:paraId="48989B7B" w14:textId="77777777" w:rsidR="00D73703" w:rsidRPr="00B540BA" w:rsidRDefault="00D73703">
            <w:pPr>
              <w:rPr>
                <w:rFonts w:cs="Arial"/>
                <w:sz w:val="18"/>
                <w:szCs w:val="18"/>
              </w:rPr>
            </w:pPr>
          </w:p>
        </w:tc>
      </w:tr>
      <w:tr w:rsidR="00D73703" w:rsidRPr="00B540BA" w14:paraId="4B48AE4F" w14:textId="77777777">
        <w:trPr>
          <w:trHeight w:hRule="exact" w:val="252"/>
        </w:trPr>
        <w:tc>
          <w:tcPr>
            <w:tcW w:w="2700" w:type="dxa"/>
            <w:vMerge/>
            <w:tcBorders>
              <w:left w:val="single" w:sz="5" w:space="0" w:color="000000"/>
              <w:right w:val="single" w:sz="5" w:space="0" w:color="000000"/>
            </w:tcBorders>
          </w:tcPr>
          <w:p w14:paraId="6C34CFCB" w14:textId="77777777" w:rsidR="00D73703" w:rsidRPr="00B540BA" w:rsidRDefault="00D73703">
            <w:pPr>
              <w:rPr>
                <w:rFonts w:cs="Arial"/>
                <w:sz w:val="18"/>
                <w:szCs w:val="18"/>
              </w:rPr>
            </w:pPr>
          </w:p>
        </w:tc>
        <w:tc>
          <w:tcPr>
            <w:tcW w:w="5714" w:type="dxa"/>
            <w:tcBorders>
              <w:top w:val="single" w:sz="5" w:space="0" w:color="000000"/>
              <w:left w:val="single" w:sz="5" w:space="0" w:color="000000"/>
              <w:bottom w:val="single" w:sz="5" w:space="0" w:color="000000"/>
              <w:right w:val="single" w:sz="5" w:space="0" w:color="000000"/>
            </w:tcBorders>
          </w:tcPr>
          <w:p w14:paraId="41148540" w14:textId="77777777" w:rsidR="00D73703" w:rsidRPr="00B540BA" w:rsidRDefault="00D73703">
            <w:pPr>
              <w:rPr>
                <w:rFonts w:cs="Arial"/>
                <w:sz w:val="18"/>
                <w:szCs w:val="18"/>
              </w:rPr>
            </w:pPr>
          </w:p>
        </w:tc>
      </w:tr>
      <w:tr w:rsidR="00D73703" w:rsidRPr="00B540BA" w14:paraId="4C7D4885" w14:textId="77777777">
        <w:trPr>
          <w:trHeight w:hRule="exact" w:val="252"/>
        </w:trPr>
        <w:tc>
          <w:tcPr>
            <w:tcW w:w="2700" w:type="dxa"/>
            <w:vMerge/>
            <w:tcBorders>
              <w:left w:val="single" w:sz="5" w:space="0" w:color="000000"/>
              <w:bottom w:val="single" w:sz="5" w:space="0" w:color="000000"/>
              <w:right w:val="single" w:sz="5" w:space="0" w:color="000000"/>
            </w:tcBorders>
          </w:tcPr>
          <w:p w14:paraId="3E53E02B" w14:textId="77777777" w:rsidR="00D73703" w:rsidRPr="00B540BA" w:rsidRDefault="00D73703">
            <w:pPr>
              <w:rPr>
                <w:rFonts w:cs="Arial"/>
                <w:sz w:val="18"/>
                <w:szCs w:val="18"/>
              </w:rPr>
            </w:pPr>
          </w:p>
        </w:tc>
        <w:tc>
          <w:tcPr>
            <w:tcW w:w="5714" w:type="dxa"/>
            <w:tcBorders>
              <w:top w:val="single" w:sz="5" w:space="0" w:color="000000"/>
              <w:left w:val="single" w:sz="5" w:space="0" w:color="000000"/>
              <w:bottom w:val="single" w:sz="5" w:space="0" w:color="000000"/>
              <w:right w:val="single" w:sz="5" w:space="0" w:color="000000"/>
            </w:tcBorders>
          </w:tcPr>
          <w:p w14:paraId="32CBB8CC" w14:textId="77777777" w:rsidR="00D73703" w:rsidRPr="00B540BA" w:rsidRDefault="00D73703">
            <w:pPr>
              <w:rPr>
                <w:rFonts w:cs="Arial"/>
                <w:sz w:val="18"/>
                <w:szCs w:val="18"/>
              </w:rPr>
            </w:pPr>
          </w:p>
        </w:tc>
      </w:tr>
      <w:tr w:rsidR="00D73703" w:rsidRPr="00B540BA" w14:paraId="602D83DD" w14:textId="77777777">
        <w:trPr>
          <w:trHeight w:hRule="exact" w:val="252"/>
        </w:trPr>
        <w:tc>
          <w:tcPr>
            <w:tcW w:w="2700" w:type="dxa"/>
            <w:tcBorders>
              <w:top w:val="single" w:sz="5" w:space="0" w:color="000000"/>
              <w:left w:val="single" w:sz="5" w:space="0" w:color="000000"/>
              <w:bottom w:val="single" w:sz="5" w:space="0" w:color="000000"/>
              <w:right w:val="single" w:sz="5" w:space="0" w:color="000000"/>
            </w:tcBorders>
          </w:tcPr>
          <w:p w14:paraId="7D53EB0F" w14:textId="77777777" w:rsidR="00D73703" w:rsidRPr="00B540BA" w:rsidRDefault="00B540BA">
            <w:pPr>
              <w:spacing w:line="220" w:lineRule="exact"/>
              <w:ind w:left="102"/>
              <w:rPr>
                <w:rFonts w:cs="Arial"/>
                <w:sz w:val="18"/>
                <w:szCs w:val="18"/>
              </w:rPr>
            </w:pPr>
            <w:r w:rsidRPr="00B540BA">
              <w:rPr>
                <w:rFonts w:cs="Arial"/>
                <w:b/>
                <w:sz w:val="18"/>
                <w:szCs w:val="18"/>
              </w:rPr>
              <w:t>Ne</w:t>
            </w:r>
            <w:r w:rsidRPr="00B540BA">
              <w:rPr>
                <w:rFonts w:cs="Arial"/>
                <w:b/>
                <w:spacing w:val="1"/>
                <w:sz w:val="18"/>
                <w:szCs w:val="18"/>
              </w:rPr>
              <w:t>x</w:t>
            </w:r>
            <w:r w:rsidRPr="00B540BA">
              <w:rPr>
                <w:rFonts w:cs="Arial"/>
                <w:b/>
                <w:sz w:val="18"/>
                <w:szCs w:val="18"/>
              </w:rPr>
              <w:t>t</w:t>
            </w:r>
            <w:r w:rsidRPr="00B540BA">
              <w:rPr>
                <w:rFonts w:cs="Arial"/>
                <w:b/>
                <w:spacing w:val="-4"/>
                <w:sz w:val="18"/>
                <w:szCs w:val="18"/>
              </w:rPr>
              <w:t xml:space="preserve"> </w:t>
            </w:r>
            <w:r w:rsidRPr="00B540BA">
              <w:rPr>
                <w:rFonts w:cs="Arial"/>
                <w:b/>
                <w:spacing w:val="1"/>
                <w:sz w:val="18"/>
                <w:szCs w:val="18"/>
              </w:rPr>
              <w:t>o</w:t>
            </w:r>
            <w:r w:rsidRPr="00B540BA">
              <w:rPr>
                <w:rFonts w:cs="Arial"/>
                <w:b/>
                <w:sz w:val="18"/>
                <w:szCs w:val="18"/>
              </w:rPr>
              <w:t>f</w:t>
            </w:r>
            <w:r w:rsidRPr="00B540BA">
              <w:rPr>
                <w:rFonts w:cs="Arial"/>
                <w:b/>
                <w:spacing w:val="-1"/>
                <w:sz w:val="18"/>
                <w:szCs w:val="18"/>
              </w:rPr>
              <w:t xml:space="preserve"> K</w:t>
            </w:r>
            <w:r w:rsidRPr="00B540BA">
              <w:rPr>
                <w:rFonts w:cs="Arial"/>
                <w:b/>
                <w:sz w:val="18"/>
                <w:szCs w:val="18"/>
              </w:rPr>
              <w:t>in</w:t>
            </w:r>
            <w:r w:rsidRPr="00B540BA">
              <w:rPr>
                <w:rFonts w:cs="Arial"/>
                <w:b/>
                <w:spacing w:val="-3"/>
                <w:sz w:val="18"/>
                <w:szCs w:val="18"/>
              </w:rPr>
              <w:t xml:space="preserve"> </w:t>
            </w:r>
            <w:r w:rsidRPr="00B540BA">
              <w:rPr>
                <w:rFonts w:cs="Arial"/>
                <w:b/>
                <w:sz w:val="18"/>
                <w:szCs w:val="18"/>
              </w:rPr>
              <w:t>c</w:t>
            </w:r>
            <w:r w:rsidRPr="00B540BA">
              <w:rPr>
                <w:rFonts w:cs="Arial"/>
                <w:b/>
                <w:spacing w:val="1"/>
                <w:sz w:val="18"/>
                <w:szCs w:val="18"/>
              </w:rPr>
              <w:t>o</w:t>
            </w:r>
            <w:r w:rsidRPr="00B540BA">
              <w:rPr>
                <w:rFonts w:cs="Arial"/>
                <w:b/>
                <w:sz w:val="18"/>
                <w:szCs w:val="18"/>
              </w:rPr>
              <w:t>nt</w:t>
            </w:r>
            <w:r w:rsidRPr="00B540BA">
              <w:rPr>
                <w:rFonts w:cs="Arial"/>
                <w:b/>
                <w:spacing w:val="1"/>
                <w:sz w:val="18"/>
                <w:szCs w:val="18"/>
              </w:rPr>
              <w:t>a</w:t>
            </w:r>
            <w:r w:rsidRPr="00B540BA">
              <w:rPr>
                <w:rFonts w:cs="Arial"/>
                <w:b/>
                <w:sz w:val="18"/>
                <w:szCs w:val="18"/>
              </w:rPr>
              <w:t>ct</w:t>
            </w:r>
            <w:r w:rsidRPr="00B540BA">
              <w:rPr>
                <w:rFonts w:cs="Arial"/>
                <w:b/>
                <w:spacing w:val="-6"/>
                <w:sz w:val="18"/>
                <w:szCs w:val="18"/>
              </w:rPr>
              <w:t xml:space="preserve"> </w:t>
            </w:r>
            <w:r w:rsidRPr="00B540BA">
              <w:rPr>
                <w:rFonts w:cs="Arial"/>
                <w:b/>
                <w:sz w:val="18"/>
                <w:szCs w:val="18"/>
              </w:rPr>
              <w:t>nu</w:t>
            </w:r>
            <w:r w:rsidRPr="00B540BA">
              <w:rPr>
                <w:rFonts w:cs="Arial"/>
                <w:b/>
                <w:spacing w:val="4"/>
                <w:sz w:val="18"/>
                <w:szCs w:val="18"/>
              </w:rPr>
              <w:t>m</w:t>
            </w:r>
            <w:r w:rsidRPr="00B540BA">
              <w:rPr>
                <w:rFonts w:cs="Arial"/>
                <w:b/>
                <w:spacing w:val="1"/>
                <w:sz w:val="18"/>
                <w:szCs w:val="18"/>
              </w:rPr>
              <w:t>b</w:t>
            </w:r>
            <w:r w:rsidRPr="00B540BA">
              <w:rPr>
                <w:rFonts w:cs="Arial"/>
                <w:b/>
                <w:sz w:val="18"/>
                <w:szCs w:val="18"/>
              </w:rPr>
              <w:t>er</w:t>
            </w:r>
          </w:p>
        </w:tc>
        <w:tc>
          <w:tcPr>
            <w:tcW w:w="5714" w:type="dxa"/>
            <w:tcBorders>
              <w:top w:val="single" w:sz="5" w:space="0" w:color="000000"/>
              <w:left w:val="single" w:sz="5" w:space="0" w:color="000000"/>
              <w:bottom w:val="single" w:sz="5" w:space="0" w:color="000000"/>
              <w:right w:val="single" w:sz="5" w:space="0" w:color="000000"/>
            </w:tcBorders>
          </w:tcPr>
          <w:p w14:paraId="176D8900" w14:textId="77777777" w:rsidR="00D73703" w:rsidRPr="00B540BA" w:rsidRDefault="00D73703">
            <w:pPr>
              <w:rPr>
                <w:rFonts w:cs="Arial"/>
                <w:sz w:val="18"/>
                <w:szCs w:val="18"/>
              </w:rPr>
            </w:pPr>
          </w:p>
        </w:tc>
      </w:tr>
    </w:tbl>
    <w:p w14:paraId="2591CFBB" w14:textId="77777777" w:rsidR="00D73703" w:rsidRPr="00B540BA" w:rsidRDefault="00D73703">
      <w:pPr>
        <w:rPr>
          <w:rFonts w:cs="Arial"/>
          <w:sz w:val="18"/>
          <w:szCs w:val="18"/>
        </w:rPr>
        <w:sectPr w:rsidR="00D73703" w:rsidRPr="00B540BA" w:rsidSect="00B540BA">
          <w:pgSz w:w="11900" w:h="16840"/>
          <w:pgMar w:top="720" w:right="720" w:bottom="720" w:left="720" w:header="720" w:footer="720" w:gutter="0"/>
          <w:cols w:space="720"/>
          <w:docGrid w:linePitch="272"/>
        </w:sectPr>
      </w:pPr>
    </w:p>
    <w:p w14:paraId="646AE1DF" w14:textId="77777777" w:rsidR="00D73703" w:rsidRPr="00B540BA" w:rsidRDefault="00B540BA">
      <w:pPr>
        <w:spacing w:before="76"/>
        <w:ind w:left="120"/>
        <w:rPr>
          <w:rFonts w:cs="Arial"/>
          <w:sz w:val="24"/>
          <w:szCs w:val="24"/>
        </w:rPr>
      </w:pPr>
      <w:r w:rsidRPr="00B540BA">
        <w:rPr>
          <w:rFonts w:cs="Arial"/>
          <w:b/>
          <w:spacing w:val="1"/>
          <w:sz w:val="24"/>
          <w:szCs w:val="24"/>
        </w:rPr>
        <w:lastRenderedPageBreak/>
        <w:t>B</w:t>
      </w:r>
      <w:r w:rsidRPr="00B540BA">
        <w:rPr>
          <w:rFonts w:cs="Arial"/>
          <w:b/>
          <w:sz w:val="24"/>
          <w:szCs w:val="24"/>
        </w:rPr>
        <w:t>oo</w:t>
      </w:r>
      <w:r w:rsidRPr="00B540BA">
        <w:rPr>
          <w:rFonts w:cs="Arial"/>
          <w:b/>
          <w:spacing w:val="1"/>
          <w:sz w:val="24"/>
          <w:szCs w:val="24"/>
        </w:rPr>
        <w:t>kin</w:t>
      </w:r>
      <w:r w:rsidRPr="00B540BA">
        <w:rPr>
          <w:rFonts w:cs="Arial"/>
          <w:b/>
          <w:sz w:val="24"/>
          <w:szCs w:val="24"/>
        </w:rPr>
        <w:t>g</w:t>
      </w:r>
      <w:r w:rsidRPr="00B540BA">
        <w:rPr>
          <w:rFonts w:cs="Arial"/>
          <w:b/>
          <w:spacing w:val="-8"/>
          <w:sz w:val="24"/>
          <w:szCs w:val="24"/>
        </w:rPr>
        <w:t xml:space="preserve"> </w:t>
      </w:r>
      <w:r w:rsidRPr="00B540BA">
        <w:rPr>
          <w:rFonts w:cs="Arial"/>
          <w:b/>
          <w:spacing w:val="1"/>
          <w:sz w:val="24"/>
          <w:szCs w:val="24"/>
        </w:rPr>
        <w:t>T</w:t>
      </w:r>
      <w:r w:rsidRPr="00B540BA">
        <w:rPr>
          <w:rFonts w:cs="Arial"/>
          <w:b/>
          <w:spacing w:val="-1"/>
          <w:sz w:val="24"/>
          <w:szCs w:val="24"/>
        </w:rPr>
        <w:t>e</w:t>
      </w:r>
      <w:r w:rsidRPr="00B540BA">
        <w:rPr>
          <w:rFonts w:cs="Arial"/>
          <w:b/>
          <w:spacing w:val="2"/>
          <w:sz w:val="24"/>
          <w:szCs w:val="24"/>
        </w:rPr>
        <w:t>r</w:t>
      </w:r>
      <w:r w:rsidRPr="00B540BA">
        <w:rPr>
          <w:rFonts w:cs="Arial"/>
          <w:b/>
          <w:spacing w:val="-3"/>
          <w:sz w:val="24"/>
          <w:szCs w:val="24"/>
        </w:rPr>
        <w:t>m</w:t>
      </w:r>
      <w:r w:rsidRPr="00B540BA">
        <w:rPr>
          <w:rFonts w:cs="Arial"/>
          <w:b/>
          <w:sz w:val="24"/>
          <w:szCs w:val="24"/>
        </w:rPr>
        <w:t>s</w:t>
      </w:r>
      <w:r w:rsidRPr="00B540BA">
        <w:rPr>
          <w:rFonts w:cs="Arial"/>
          <w:b/>
          <w:spacing w:val="-3"/>
          <w:sz w:val="24"/>
          <w:szCs w:val="24"/>
        </w:rPr>
        <w:t xml:space="preserve"> </w:t>
      </w:r>
      <w:r w:rsidRPr="00B540BA">
        <w:rPr>
          <w:rFonts w:cs="Arial"/>
          <w:b/>
          <w:sz w:val="24"/>
          <w:szCs w:val="24"/>
        </w:rPr>
        <w:t>a</w:t>
      </w:r>
      <w:r w:rsidRPr="00B540BA">
        <w:rPr>
          <w:rFonts w:cs="Arial"/>
          <w:b/>
          <w:spacing w:val="1"/>
          <w:sz w:val="24"/>
          <w:szCs w:val="24"/>
        </w:rPr>
        <w:t>n</w:t>
      </w:r>
      <w:r w:rsidRPr="00B540BA">
        <w:rPr>
          <w:rFonts w:cs="Arial"/>
          <w:b/>
          <w:sz w:val="24"/>
          <w:szCs w:val="24"/>
        </w:rPr>
        <w:t>d</w:t>
      </w:r>
      <w:r w:rsidRPr="00B540BA">
        <w:rPr>
          <w:rFonts w:cs="Arial"/>
          <w:b/>
          <w:spacing w:val="-3"/>
          <w:sz w:val="24"/>
          <w:szCs w:val="24"/>
        </w:rPr>
        <w:t xml:space="preserve"> </w:t>
      </w:r>
      <w:r w:rsidRPr="00B540BA">
        <w:rPr>
          <w:rFonts w:cs="Arial"/>
          <w:b/>
          <w:spacing w:val="-1"/>
          <w:sz w:val="24"/>
          <w:szCs w:val="24"/>
        </w:rPr>
        <w:t>c</w:t>
      </w:r>
      <w:r w:rsidRPr="00B540BA">
        <w:rPr>
          <w:rFonts w:cs="Arial"/>
          <w:b/>
          <w:sz w:val="24"/>
          <w:szCs w:val="24"/>
        </w:rPr>
        <w:t>o</w:t>
      </w:r>
      <w:r w:rsidRPr="00B540BA">
        <w:rPr>
          <w:rFonts w:cs="Arial"/>
          <w:b/>
          <w:spacing w:val="1"/>
          <w:sz w:val="24"/>
          <w:szCs w:val="24"/>
        </w:rPr>
        <w:t>ndi</w:t>
      </w:r>
      <w:r w:rsidRPr="00B540BA">
        <w:rPr>
          <w:rFonts w:cs="Arial"/>
          <w:b/>
          <w:spacing w:val="-1"/>
          <w:sz w:val="24"/>
          <w:szCs w:val="24"/>
        </w:rPr>
        <w:t>t</w:t>
      </w:r>
      <w:r w:rsidRPr="00B540BA">
        <w:rPr>
          <w:rFonts w:cs="Arial"/>
          <w:b/>
          <w:spacing w:val="1"/>
          <w:sz w:val="24"/>
          <w:szCs w:val="24"/>
        </w:rPr>
        <w:t>i</w:t>
      </w:r>
      <w:r w:rsidRPr="00B540BA">
        <w:rPr>
          <w:rFonts w:cs="Arial"/>
          <w:b/>
          <w:sz w:val="24"/>
          <w:szCs w:val="24"/>
        </w:rPr>
        <w:t>o</w:t>
      </w:r>
      <w:r w:rsidRPr="00B540BA">
        <w:rPr>
          <w:rFonts w:cs="Arial"/>
          <w:b/>
          <w:spacing w:val="1"/>
          <w:sz w:val="24"/>
          <w:szCs w:val="24"/>
        </w:rPr>
        <w:t>n</w:t>
      </w:r>
      <w:r w:rsidRPr="00B540BA">
        <w:rPr>
          <w:rFonts w:cs="Arial"/>
          <w:b/>
          <w:sz w:val="24"/>
          <w:szCs w:val="24"/>
        </w:rPr>
        <w:t>s</w:t>
      </w:r>
    </w:p>
    <w:p w14:paraId="73681986" w14:textId="77777777" w:rsidR="00D73703" w:rsidRPr="00B540BA" w:rsidRDefault="00B540BA">
      <w:pPr>
        <w:spacing w:before="56"/>
        <w:ind w:left="120" w:right="134"/>
        <w:rPr>
          <w:rFonts w:cs="Arial"/>
        </w:rPr>
      </w:pPr>
      <w:r w:rsidRPr="00B540BA">
        <w:rPr>
          <w:rFonts w:cs="Arial"/>
          <w:b/>
          <w:spacing w:val="1"/>
        </w:rPr>
        <w:t>Pa</w:t>
      </w:r>
      <w:r w:rsidRPr="00B540BA">
        <w:rPr>
          <w:rFonts w:cs="Arial"/>
          <w:b/>
          <w:spacing w:val="4"/>
        </w:rPr>
        <w:t>y</w:t>
      </w:r>
      <w:r w:rsidRPr="00B540BA">
        <w:rPr>
          <w:rFonts w:cs="Arial"/>
          <w:b/>
          <w:spacing w:val="-5"/>
        </w:rPr>
        <w:t>m</w:t>
      </w:r>
      <w:r w:rsidRPr="00B540BA">
        <w:rPr>
          <w:rFonts w:cs="Arial"/>
          <w:b/>
        </w:rPr>
        <w:t>en</w:t>
      </w:r>
      <w:r w:rsidRPr="00B540BA">
        <w:rPr>
          <w:rFonts w:cs="Arial"/>
          <w:b/>
          <w:spacing w:val="1"/>
        </w:rPr>
        <w:t>t</w:t>
      </w:r>
      <w:r w:rsidRPr="00B540BA">
        <w:rPr>
          <w:rFonts w:cs="Arial"/>
          <w:b/>
        </w:rPr>
        <w:t>s</w:t>
      </w:r>
      <w:r w:rsidRPr="00B540BA">
        <w:rPr>
          <w:rFonts w:cs="Arial"/>
          <w:b/>
          <w:spacing w:val="-6"/>
        </w:rPr>
        <w:t xml:space="preserve"> </w:t>
      </w:r>
      <w:r w:rsidRPr="00B540BA">
        <w:rPr>
          <w:rFonts w:cs="Arial"/>
        </w:rPr>
        <w:t xml:space="preserve">- </w:t>
      </w:r>
      <w:r w:rsidRPr="002D3520">
        <w:t>A deposit of 30% of the course fee is required before a booking can be confirmed. The outstanding course fee must be paid one month before the course start date. If the course is booked within one month of the start of the course, the full course fee is due with the booking. If final payment is not received, the booking may be deemed cancelled and SOYC Ltd reserves the right to resell the booking.</w:t>
      </w:r>
    </w:p>
    <w:p w14:paraId="7BA830FF" w14:textId="5516B4F5" w:rsidR="00D73703" w:rsidRPr="00B540BA" w:rsidRDefault="00B540BA">
      <w:pPr>
        <w:spacing w:before="60"/>
        <w:ind w:left="120" w:right="1115"/>
        <w:rPr>
          <w:rFonts w:cs="Arial"/>
        </w:rPr>
      </w:pPr>
      <w:r w:rsidRPr="00B540BA">
        <w:rPr>
          <w:rFonts w:cs="Arial"/>
          <w:b/>
        </w:rPr>
        <w:t>A</w:t>
      </w:r>
      <w:r w:rsidRPr="00B540BA">
        <w:rPr>
          <w:rFonts w:cs="Arial"/>
          <w:b/>
          <w:spacing w:val="1"/>
        </w:rPr>
        <w:t>g</w:t>
      </w:r>
      <w:r w:rsidRPr="00B540BA">
        <w:rPr>
          <w:rFonts w:cs="Arial"/>
          <w:b/>
        </w:rPr>
        <w:t>e</w:t>
      </w:r>
      <w:r w:rsidRPr="00B540BA">
        <w:rPr>
          <w:rFonts w:cs="Arial"/>
          <w:b/>
          <w:spacing w:val="-2"/>
        </w:rPr>
        <w:t xml:space="preserve"> </w:t>
      </w:r>
      <w:r w:rsidRPr="00B540BA">
        <w:rPr>
          <w:rFonts w:cs="Arial"/>
          <w:b/>
        </w:rPr>
        <w:t>l</w:t>
      </w:r>
      <w:r w:rsidRPr="00B540BA">
        <w:rPr>
          <w:rFonts w:cs="Arial"/>
          <w:b/>
          <w:spacing w:val="2"/>
        </w:rPr>
        <w:t>i</w:t>
      </w:r>
      <w:r w:rsidRPr="00B540BA">
        <w:rPr>
          <w:rFonts w:cs="Arial"/>
          <w:b/>
          <w:spacing w:val="-3"/>
        </w:rPr>
        <w:t>m</w:t>
      </w:r>
      <w:r w:rsidRPr="00B540BA">
        <w:rPr>
          <w:rFonts w:cs="Arial"/>
          <w:b/>
        </w:rPr>
        <w:t>i</w:t>
      </w:r>
      <w:r w:rsidRPr="00B540BA">
        <w:rPr>
          <w:rFonts w:cs="Arial"/>
          <w:b/>
          <w:spacing w:val="1"/>
        </w:rPr>
        <w:t>t</w:t>
      </w:r>
      <w:r w:rsidRPr="00B540BA">
        <w:rPr>
          <w:rFonts w:cs="Arial"/>
          <w:b/>
        </w:rPr>
        <w:t>s</w:t>
      </w:r>
      <w:r w:rsidRPr="00B540BA">
        <w:rPr>
          <w:rFonts w:cs="Arial"/>
          <w:b/>
          <w:spacing w:val="-5"/>
        </w:rPr>
        <w:t xml:space="preserve"> </w:t>
      </w:r>
      <w:r w:rsidRPr="00B540BA">
        <w:rPr>
          <w:rFonts w:cs="Arial"/>
        </w:rPr>
        <w:t>–</w:t>
      </w:r>
      <w:r w:rsidRPr="00B540BA">
        <w:rPr>
          <w:rFonts w:cs="Arial"/>
          <w:spacing w:val="1"/>
        </w:rPr>
        <w:t xml:space="preserve"> M</w:t>
      </w:r>
      <w:r w:rsidRPr="00B540BA">
        <w:rPr>
          <w:rFonts w:cs="Arial"/>
        </w:rPr>
        <w:t>i</w:t>
      </w:r>
      <w:r w:rsidRPr="00B540BA">
        <w:rPr>
          <w:rFonts w:cs="Arial"/>
          <w:spacing w:val="-1"/>
        </w:rPr>
        <w:t>n</w:t>
      </w:r>
      <w:r w:rsidRPr="00B540BA">
        <w:rPr>
          <w:rFonts w:cs="Arial"/>
          <w:spacing w:val="2"/>
        </w:rPr>
        <w:t>i</w:t>
      </w:r>
      <w:r w:rsidRPr="00B540BA">
        <w:rPr>
          <w:rFonts w:cs="Arial"/>
          <w:spacing w:val="-1"/>
        </w:rPr>
        <w:t>m</w:t>
      </w:r>
      <w:r w:rsidRPr="00B540BA">
        <w:rPr>
          <w:rFonts w:cs="Arial"/>
          <w:spacing w:val="1"/>
        </w:rPr>
        <w:t>u</w:t>
      </w:r>
      <w:r w:rsidRPr="00B540BA">
        <w:rPr>
          <w:rFonts w:cs="Arial"/>
        </w:rPr>
        <w:t>m</w:t>
      </w:r>
      <w:r w:rsidRPr="00B540BA">
        <w:rPr>
          <w:rFonts w:cs="Arial"/>
          <w:spacing w:val="-9"/>
        </w:rPr>
        <w:t xml:space="preserve"> </w:t>
      </w:r>
      <w:r w:rsidRPr="00B540BA">
        <w:rPr>
          <w:rFonts w:cs="Arial"/>
          <w:spacing w:val="3"/>
        </w:rPr>
        <w:t>a</w:t>
      </w:r>
      <w:r w:rsidRPr="00B540BA">
        <w:rPr>
          <w:rFonts w:cs="Arial"/>
          <w:spacing w:val="-1"/>
        </w:rPr>
        <w:t>g</w:t>
      </w:r>
      <w:r w:rsidRPr="00B540BA">
        <w:rPr>
          <w:rFonts w:cs="Arial"/>
        </w:rPr>
        <w:t>e</w:t>
      </w:r>
      <w:r w:rsidRPr="00B540BA">
        <w:rPr>
          <w:rFonts w:cs="Arial"/>
          <w:spacing w:val="-2"/>
        </w:rPr>
        <w:t xml:space="preserve"> </w:t>
      </w:r>
      <w:r w:rsidRPr="00B540BA">
        <w:rPr>
          <w:rFonts w:cs="Arial"/>
        </w:rPr>
        <w:t>is</w:t>
      </w:r>
      <w:r w:rsidRPr="00B540BA">
        <w:rPr>
          <w:rFonts w:cs="Arial"/>
          <w:spacing w:val="1"/>
        </w:rPr>
        <w:t xml:space="preserve"> 16</w:t>
      </w:r>
      <w:r w:rsidRPr="00B540BA">
        <w:rPr>
          <w:rFonts w:cs="Arial"/>
        </w:rPr>
        <w:t>.</w:t>
      </w:r>
      <w:r w:rsidRPr="00B540BA">
        <w:rPr>
          <w:rFonts w:cs="Arial"/>
          <w:spacing w:val="-2"/>
        </w:rPr>
        <w:t xml:space="preserve"> </w:t>
      </w:r>
      <w:r w:rsidRPr="00B540BA">
        <w:rPr>
          <w:rFonts w:cs="Arial"/>
          <w:spacing w:val="-1"/>
        </w:rPr>
        <w:t>C</w:t>
      </w:r>
      <w:r w:rsidRPr="00B540BA">
        <w:rPr>
          <w:rFonts w:cs="Arial"/>
        </w:rPr>
        <w:t>lie</w:t>
      </w:r>
      <w:r w:rsidRPr="00B540BA">
        <w:rPr>
          <w:rFonts w:cs="Arial"/>
          <w:spacing w:val="-1"/>
        </w:rPr>
        <w:t>n</w:t>
      </w:r>
      <w:r w:rsidRPr="00B540BA">
        <w:rPr>
          <w:rFonts w:cs="Arial"/>
        </w:rPr>
        <w:t>ts</w:t>
      </w:r>
      <w:r w:rsidRPr="00B540BA">
        <w:rPr>
          <w:rFonts w:cs="Arial"/>
          <w:spacing w:val="-6"/>
        </w:rPr>
        <w:t xml:space="preserve"> </w:t>
      </w:r>
      <w:r w:rsidRPr="00B540BA">
        <w:rPr>
          <w:rFonts w:cs="Arial"/>
          <w:spacing w:val="1"/>
        </w:rPr>
        <w:t>b</w:t>
      </w:r>
      <w:r w:rsidRPr="00B540BA">
        <w:rPr>
          <w:rFonts w:cs="Arial"/>
        </w:rPr>
        <w:t>e</w:t>
      </w:r>
      <w:r w:rsidRPr="00B540BA">
        <w:rPr>
          <w:rFonts w:cs="Arial"/>
          <w:spacing w:val="2"/>
        </w:rPr>
        <w:t>t</w:t>
      </w:r>
      <w:r w:rsidRPr="00B540BA">
        <w:rPr>
          <w:rFonts w:cs="Arial"/>
          <w:spacing w:val="-2"/>
        </w:rPr>
        <w:t>w</w:t>
      </w:r>
      <w:r w:rsidRPr="00B540BA">
        <w:rPr>
          <w:rFonts w:cs="Arial"/>
        </w:rPr>
        <w:t>e</w:t>
      </w:r>
      <w:r w:rsidRPr="00B540BA">
        <w:rPr>
          <w:rFonts w:cs="Arial"/>
          <w:spacing w:val="3"/>
        </w:rPr>
        <w:t>e</w:t>
      </w:r>
      <w:r w:rsidRPr="00B540BA">
        <w:rPr>
          <w:rFonts w:cs="Arial"/>
        </w:rPr>
        <w:t>n</w:t>
      </w:r>
      <w:r w:rsidRPr="00B540BA">
        <w:rPr>
          <w:rFonts w:cs="Arial"/>
          <w:spacing w:val="-8"/>
        </w:rPr>
        <w:t xml:space="preserve"> </w:t>
      </w:r>
      <w:r w:rsidRPr="00B540BA">
        <w:rPr>
          <w:rFonts w:cs="Arial"/>
          <w:spacing w:val="1"/>
        </w:rPr>
        <w:t>1</w:t>
      </w:r>
      <w:r w:rsidRPr="00B540BA">
        <w:rPr>
          <w:rFonts w:cs="Arial"/>
        </w:rPr>
        <w:t>6 a</w:t>
      </w:r>
      <w:r w:rsidRPr="00B540BA">
        <w:rPr>
          <w:rFonts w:cs="Arial"/>
          <w:spacing w:val="-1"/>
        </w:rPr>
        <w:t>n</w:t>
      </w:r>
      <w:r w:rsidRPr="00B540BA">
        <w:rPr>
          <w:rFonts w:cs="Arial"/>
        </w:rPr>
        <w:t>d</w:t>
      </w:r>
      <w:r w:rsidRPr="00B540BA">
        <w:rPr>
          <w:rFonts w:cs="Arial"/>
          <w:spacing w:val="-1"/>
        </w:rPr>
        <w:t xml:space="preserve"> </w:t>
      </w:r>
      <w:r w:rsidRPr="00B540BA">
        <w:rPr>
          <w:rFonts w:cs="Arial"/>
          <w:spacing w:val="1"/>
        </w:rPr>
        <w:t>1</w:t>
      </w:r>
      <w:r w:rsidRPr="00B540BA">
        <w:rPr>
          <w:rFonts w:cs="Arial"/>
        </w:rPr>
        <w:t xml:space="preserve">8 </w:t>
      </w:r>
      <w:r w:rsidRPr="00B540BA">
        <w:rPr>
          <w:rFonts w:cs="Arial"/>
          <w:spacing w:val="-4"/>
        </w:rPr>
        <w:t>m</w:t>
      </w:r>
      <w:r w:rsidRPr="00B540BA">
        <w:rPr>
          <w:rFonts w:cs="Arial"/>
          <w:spacing w:val="1"/>
        </w:rPr>
        <w:t>u</w:t>
      </w:r>
      <w:r w:rsidRPr="00B540BA">
        <w:rPr>
          <w:rFonts w:cs="Arial"/>
          <w:spacing w:val="-1"/>
        </w:rPr>
        <w:t>s</w:t>
      </w:r>
      <w:r w:rsidRPr="00B540BA">
        <w:rPr>
          <w:rFonts w:cs="Arial"/>
        </w:rPr>
        <w:t>t</w:t>
      </w:r>
      <w:r w:rsidRPr="00B540BA">
        <w:rPr>
          <w:rFonts w:cs="Arial"/>
          <w:spacing w:val="-4"/>
        </w:rPr>
        <w:t xml:space="preserve"> </w:t>
      </w:r>
      <w:r w:rsidRPr="00B540BA">
        <w:rPr>
          <w:rFonts w:cs="Arial"/>
          <w:spacing w:val="-1"/>
        </w:rPr>
        <w:t>h</w:t>
      </w:r>
      <w:r w:rsidRPr="00B540BA">
        <w:rPr>
          <w:rFonts w:cs="Arial"/>
          <w:spacing w:val="3"/>
        </w:rPr>
        <w:t>a</w:t>
      </w:r>
      <w:r w:rsidRPr="00B540BA">
        <w:rPr>
          <w:rFonts w:cs="Arial"/>
          <w:spacing w:val="-1"/>
        </w:rPr>
        <w:t>v</w:t>
      </w:r>
      <w:r w:rsidRPr="00B540BA">
        <w:rPr>
          <w:rFonts w:cs="Arial"/>
        </w:rPr>
        <w:t>e</w:t>
      </w:r>
      <w:r w:rsidRPr="00B540BA">
        <w:rPr>
          <w:rFonts w:cs="Arial"/>
          <w:spacing w:val="-3"/>
        </w:rPr>
        <w:t xml:space="preserve"> </w:t>
      </w:r>
      <w:r w:rsidRPr="00B540BA">
        <w:rPr>
          <w:rFonts w:cs="Arial"/>
          <w:spacing w:val="2"/>
        </w:rPr>
        <w:t>t</w:t>
      </w:r>
      <w:r w:rsidRPr="00B540BA">
        <w:rPr>
          <w:rFonts w:cs="Arial"/>
          <w:spacing w:val="-1"/>
        </w:rPr>
        <w:t>h</w:t>
      </w:r>
      <w:r w:rsidRPr="00B540BA">
        <w:rPr>
          <w:rFonts w:cs="Arial"/>
        </w:rPr>
        <w:t>eir</w:t>
      </w:r>
      <w:r w:rsidRPr="00B540BA">
        <w:rPr>
          <w:rFonts w:cs="Arial"/>
          <w:spacing w:val="-3"/>
        </w:rPr>
        <w:t xml:space="preserve"> </w:t>
      </w:r>
      <w:r w:rsidRPr="00B540BA">
        <w:rPr>
          <w:rFonts w:cs="Arial"/>
          <w:spacing w:val="1"/>
        </w:rPr>
        <w:t>boo</w:t>
      </w:r>
      <w:r w:rsidRPr="00B540BA">
        <w:rPr>
          <w:rFonts w:cs="Arial"/>
          <w:spacing w:val="-1"/>
        </w:rPr>
        <w:t>k</w:t>
      </w:r>
      <w:r w:rsidRPr="00B540BA">
        <w:rPr>
          <w:rFonts w:cs="Arial"/>
        </w:rPr>
        <w:t>i</w:t>
      </w:r>
      <w:r w:rsidRPr="00B540BA">
        <w:rPr>
          <w:rFonts w:cs="Arial"/>
          <w:spacing w:val="1"/>
        </w:rPr>
        <w:t>n</w:t>
      </w:r>
      <w:r w:rsidRPr="00B540BA">
        <w:rPr>
          <w:rFonts w:cs="Arial"/>
        </w:rPr>
        <w:t>g</w:t>
      </w:r>
      <w:r w:rsidRPr="00B540BA">
        <w:rPr>
          <w:rFonts w:cs="Arial"/>
          <w:spacing w:val="-8"/>
        </w:rPr>
        <w:t xml:space="preserve"> </w:t>
      </w:r>
      <w:r w:rsidRPr="00B540BA">
        <w:rPr>
          <w:rFonts w:cs="Arial"/>
          <w:spacing w:val="-1"/>
        </w:rPr>
        <w:t>f</w:t>
      </w:r>
      <w:r w:rsidRPr="00B540BA">
        <w:rPr>
          <w:rFonts w:cs="Arial"/>
          <w:spacing w:val="1"/>
        </w:rPr>
        <w:t>o</w:t>
      </w:r>
      <w:r w:rsidRPr="00B540BA">
        <w:rPr>
          <w:rFonts w:cs="Arial"/>
          <w:spacing w:val="3"/>
        </w:rPr>
        <w:t>r</w:t>
      </w:r>
      <w:r w:rsidR="002D3520">
        <w:rPr>
          <w:rFonts w:cs="Arial"/>
        </w:rPr>
        <w:t xml:space="preserve">m </w:t>
      </w:r>
      <w:r w:rsidRPr="00B540BA">
        <w:rPr>
          <w:rFonts w:cs="Arial"/>
        </w:rPr>
        <w:t>c</w:t>
      </w:r>
      <w:r w:rsidRPr="00B540BA">
        <w:rPr>
          <w:rFonts w:cs="Arial"/>
          <w:spacing w:val="1"/>
        </w:rPr>
        <w:t>o</w:t>
      </w:r>
      <w:r w:rsidRPr="00B540BA">
        <w:rPr>
          <w:rFonts w:cs="Arial"/>
          <w:spacing w:val="-1"/>
        </w:rPr>
        <w:t>un</w:t>
      </w:r>
      <w:r w:rsidRPr="00B540BA">
        <w:rPr>
          <w:rFonts w:cs="Arial"/>
        </w:rPr>
        <w:t>te</w:t>
      </w:r>
      <w:r w:rsidRPr="00B540BA">
        <w:rPr>
          <w:rFonts w:cs="Arial"/>
          <w:spacing w:val="1"/>
        </w:rPr>
        <w:t>r</w:t>
      </w:r>
      <w:r w:rsidRPr="00B540BA">
        <w:rPr>
          <w:rFonts w:cs="Arial"/>
          <w:spacing w:val="-1"/>
        </w:rPr>
        <w:t>s</w:t>
      </w:r>
      <w:r w:rsidRPr="00B540BA">
        <w:rPr>
          <w:rFonts w:cs="Arial"/>
          <w:spacing w:val="2"/>
        </w:rPr>
        <w:t>i</w:t>
      </w:r>
      <w:r w:rsidRPr="00B540BA">
        <w:rPr>
          <w:rFonts w:cs="Arial"/>
          <w:spacing w:val="1"/>
        </w:rPr>
        <w:t>g</w:t>
      </w:r>
      <w:r w:rsidRPr="00B540BA">
        <w:rPr>
          <w:rFonts w:cs="Arial"/>
          <w:spacing w:val="-1"/>
        </w:rPr>
        <w:t>n</w:t>
      </w:r>
      <w:r w:rsidRPr="00B540BA">
        <w:rPr>
          <w:rFonts w:cs="Arial"/>
        </w:rPr>
        <w:t>ed</w:t>
      </w:r>
      <w:r w:rsidRPr="00B540BA">
        <w:rPr>
          <w:rFonts w:cs="Arial"/>
          <w:spacing w:val="-9"/>
        </w:rPr>
        <w:t xml:space="preserve"> </w:t>
      </w:r>
      <w:r w:rsidRPr="00B540BA">
        <w:rPr>
          <w:rFonts w:cs="Arial"/>
          <w:spacing w:val="4"/>
        </w:rPr>
        <w:t>b</w:t>
      </w:r>
      <w:r w:rsidRPr="00B540BA">
        <w:rPr>
          <w:rFonts w:cs="Arial"/>
        </w:rPr>
        <w:t>y</w:t>
      </w:r>
      <w:r w:rsidRPr="00B540BA">
        <w:rPr>
          <w:rFonts w:cs="Arial"/>
          <w:spacing w:val="-5"/>
        </w:rPr>
        <w:t xml:space="preserve"> </w:t>
      </w:r>
      <w:r w:rsidRPr="00B540BA">
        <w:rPr>
          <w:rFonts w:cs="Arial"/>
        </w:rPr>
        <w:t xml:space="preserve">a </w:t>
      </w:r>
      <w:r w:rsidRPr="00B540BA">
        <w:rPr>
          <w:rFonts w:cs="Arial"/>
          <w:spacing w:val="1"/>
        </w:rPr>
        <w:t>p</w:t>
      </w:r>
      <w:r w:rsidRPr="00B540BA">
        <w:rPr>
          <w:rFonts w:cs="Arial"/>
        </w:rPr>
        <w:t>a</w:t>
      </w:r>
      <w:r w:rsidRPr="00B540BA">
        <w:rPr>
          <w:rFonts w:cs="Arial"/>
          <w:spacing w:val="1"/>
        </w:rPr>
        <w:t>r</w:t>
      </w:r>
      <w:r w:rsidRPr="00B540BA">
        <w:rPr>
          <w:rFonts w:cs="Arial"/>
        </w:rPr>
        <w:t>e</w:t>
      </w:r>
      <w:r w:rsidRPr="00B540BA">
        <w:rPr>
          <w:rFonts w:cs="Arial"/>
          <w:spacing w:val="-1"/>
        </w:rPr>
        <w:t>n</w:t>
      </w:r>
      <w:r w:rsidRPr="00B540BA">
        <w:rPr>
          <w:rFonts w:cs="Arial"/>
        </w:rPr>
        <w:t>t</w:t>
      </w:r>
      <w:r w:rsidRPr="00B540BA">
        <w:rPr>
          <w:rFonts w:cs="Arial"/>
          <w:spacing w:val="-5"/>
        </w:rPr>
        <w:t xml:space="preserve"> </w:t>
      </w:r>
      <w:r w:rsidRPr="00B540BA">
        <w:rPr>
          <w:rFonts w:cs="Arial"/>
          <w:spacing w:val="1"/>
        </w:rPr>
        <w:t>o</w:t>
      </w:r>
      <w:r w:rsidRPr="00B540BA">
        <w:rPr>
          <w:rFonts w:cs="Arial"/>
        </w:rPr>
        <w:t>r</w:t>
      </w:r>
      <w:r w:rsidRPr="00B540BA">
        <w:rPr>
          <w:rFonts w:cs="Arial"/>
          <w:spacing w:val="-1"/>
        </w:rPr>
        <w:t xml:space="preserve"> gu</w:t>
      </w:r>
      <w:r w:rsidRPr="00B540BA">
        <w:rPr>
          <w:rFonts w:cs="Arial"/>
        </w:rPr>
        <w:t>a</w:t>
      </w:r>
      <w:r w:rsidRPr="00B540BA">
        <w:rPr>
          <w:rFonts w:cs="Arial"/>
          <w:spacing w:val="1"/>
        </w:rPr>
        <w:t>rd</w:t>
      </w:r>
      <w:r w:rsidRPr="00B540BA">
        <w:rPr>
          <w:rFonts w:cs="Arial"/>
        </w:rPr>
        <w:t>ia</w:t>
      </w:r>
      <w:r w:rsidRPr="00B540BA">
        <w:rPr>
          <w:rFonts w:cs="Arial"/>
          <w:spacing w:val="-1"/>
        </w:rPr>
        <w:t>n</w:t>
      </w:r>
      <w:r w:rsidRPr="00B540BA">
        <w:rPr>
          <w:rFonts w:cs="Arial"/>
        </w:rPr>
        <w:t>.</w:t>
      </w:r>
    </w:p>
    <w:p w14:paraId="7E6CA8A2" w14:textId="77777777" w:rsidR="00D73703" w:rsidRPr="00B540BA" w:rsidRDefault="00B540BA">
      <w:pPr>
        <w:spacing w:before="57"/>
        <w:ind w:left="120"/>
        <w:rPr>
          <w:rFonts w:cs="Arial"/>
        </w:rPr>
      </w:pPr>
      <w:r w:rsidRPr="00B540BA">
        <w:rPr>
          <w:rFonts w:cs="Arial"/>
          <w:b/>
        </w:rPr>
        <w:t>Cl</w:t>
      </w:r>
      <w:r w:rsidRPr="00B540BA">
        <w:rPr>
          <w:rFonts w:cs="Arial"/>
          <w:b/>
          <w:spacing w:val="1"/>
        </w:rPr>
        <w:t>ot</w:t>
      </w:r>
      <w:r w:rsidRPr="00B540BA">
        <w:rPr>
          <w:rFonts w:cs="Arial"/>
          <w:b/>
        </w:rPr>
        <w:t>hing</w:t>
      </w:r>
      <w:r w:rsidRPr="00B540BA">
        <w:rPr>
          <w:rFonts w:cs="Arial"/>
          <w:b/>
          <w:spacing w:val="-5"/>
        </w:rPr>
        <w:t xml:space="preserve"> </w:t>
      </w:r>
      <w:r w:rsidRPr="00B540BA">
        <w:rPr>
          <w:rFonts w:cs="Arial"/>
        </w:rPr>
        <w:t>–</w:t>
      </w:r>
      <w:r w:rsidRPr="00B540BA">
        <w:rPr>
          <w:rFonts w:cs="Arial"/>
          <w:spacing w:val="1"/>
        </w:rPr>
        <w:t xml:space="preserve"> </w:t>
      </w:r>
      <w:r w:rsidRPr="00B540BA">
        <w:rPr>
          <w:rFonts w:cs="Arial"/>
          <w:spacing w:val="-1"/>
        </w:rPr>
        <w:t>C</w:t>
      </w:r>
      <w:r w:rsidRPr="00B540BA">
        <w:rPr>
          <w:rFonts w:cs="Arial"/>
        </w:rPr>
        <w:t>lie</w:t>
      </w:r>
      <w:r w:rsidRPr="00B540BA">
        <w:rPr>
          <w:rFonts w:cs="Arial"/>
          <w:spacing w:val="-1"/>
        </w:rPr>
        <w:t>n</w:t>
      </w:r>
      <w:r w:rsidRPr="00B540BA">
        <w:rPr>
          <w:rFonts w:cs="Arial"/>
          <w:spacing w:val="2"/>
        </w:rPr>
        <w:t>t</w:t>
      </w:r>
      <w:r w:rsidRPr="00B540BA">
        <w:rPr>
          <w:rFonts w:cs="Arial"/>
        </w:rPr>
        <w:t>s</w:t>
      </w:r>
      <w:r w:rsidRPr="00B540BA">
        <w:rPr>
          <w:rFonts w:cs="Arial"/>
          <w:spacing w:val="-4"/>
        </w:rPr>
        <w:t xml:space="preserve"> </w:t>
      </w:r>
      <w:r w:rsidRPr="00B540BA">
        <w:rPr>
          <w:rFonts w:cs="Arial"/>
          <w:spacing w:val="-1"/>
        </w:rPr>
        <w:t>m</w:t>
      </w:r>
      <w:r w:rsidRPr="00B540BA">
        <w:rPr>
          <w:rFonts w:cs="Arial"/>
          <w:spacing w:val="1"/>
        </w:rPr>
        <w:t>u</w:t>
      </w:r>
      <w:r w:rsidRPr="00B540BA">
        <w:rPr>
          <w:rFonts w:cs="Arial"/>
          <w:spacing w:val="-1"/>
        </w:rPr>
        <w:t>s</w:t>
      </w:r>
      <w:r w:rsidRPr="00B540BA">
        <w:rPr>
          <w:rFonts w:cs="Arial"/>
        </w:rPr>
        <w:t>t</w:t>
      </w:r>
      <w:r w:rsidRPr="00B540BA">
        <w:rPr>
          <w:rFonts w:cs="Arial"/>
          <w:spacing w:val="-4"/>
        </w:rPr>
        <w:t xml:space="preserve"> </w:t>
      </w:r>
      <w:r w:rsidRPr="00B540BA">
        <w:rPr>
          <w:rFonts w:cs="Arial"/>
          <w:spacing w:val="1"/>
        </w:rPr>
        <w:t>pro</w:t>
      </w:r>
      <w:r w:rsidRPr="00B540BA">
        <w:rPr>
          <w:rFonts w:cs="Arial"/>
          <w:spacing w:val="-1"/>
        </w:rPr>
        <w:t>v</w:t>
      </w:r>
      <w:r w:rsidRPr="00B540BA">
        <w:rPr>
          <w:rFonts w:cs="Arial"/>
        </w:rPr>
        <w:t>i</w:t>
      </w:r>
      <w:r w:rsidRPr="00B540BA">
        <w:rPr>
          <w:rFonts w:cs="Arial"/>
          <w:spacing w:val="1"/>
        </w:rPr>
        <w:t>d</w:t>
      </w:r>
      <w:r w:rsidRPr="00B540BA">
        <w:rPr>
          <w:rFonts w:cs="Arial"/>
        </w:rPr>
        <w:t>e</w:t>
      </w:r>
      <w:r w:rsidRPr="00B540BA">
        <w:rPr>
          <w:rFonts w:cs="Arial"/>
          <w:spacing w:val="-5"/>
        </w:rPr>
        <w:t xml:space="preserve"> </w:t>
      </w:r>
      <w:r w:rsidRPr="00B540BA">
        <w:rPr>
          <w:rFonts w:cs="Arial"/>
        </w:rPr>
        <w:t>t</w:t>
      </w:r>
      <w:r w:rsidRPr="00B540BA">
        <w:rPr>
          <w:rFonts w:cs="Arial"/>
          <w:spacing w:val="-1"/>
        </w:rPr>
        <w:t>h</w:t>
      </w:r>
      <w:r w:rsidRPr="00B540BA">
        <w:rPr>
          <w:rFonts w:cs="Arial"/>
        </w:rPr>
        <w:t>eir</w:t>
      </w:r>
      <w:r w:rsidRPr="00B540BA">
        <w:rPr>
          <w:rFonts w:cs="Arial"/>
          <w:spacing w:val="-3"/>
        </w:rPr>
        <w:t xml:space="preserve"> </w:t>
      </w:r>
      <w:r w:rsidRPr="00B540BA">
        <w:rPr>
          <w:rFonts w:cs="Arial"/>
          <w:spacing w:val="4"/>
        </w:rPr>
        <w:t>o</w:t>
      </w:r>
      <w:r w:rsidRPr="00B540BA">
        <w:rPr>
          <w:rFonts w:cs="Arial"/>
          <w:spacing w:val="-2"/>
        </w:rPr>
        <w:t>w</w:t>
      </w:r>
      <w:r w:rsidRPr="00B540BA">
        <w:rPr>
          <w:rFonts w:cs="Arial"/>
        </w:rPr>
        <w:t>n</w:t>
      </w:r>
      <w:r w:rsidRPr="00B540BA">
        <w:rPr>
          <w:rFonts w:cs="Arial"/>
          <w:spacing w:val="-4"/>
        </w:rPr>
        <w:t xml:space="preserve"> </w:t>
      </w:r>
      <w:r w:rsidRPr="00B540BA">
        <w:rPr>
          <w:rFonts w:cs="Arial"/>
          <w:spacing w:val="2"/>
        </w:rPr>
        <w:t>s</w:t>
      </w:r>
      <w:r w:rsidRPr="00B540BA">
        <w:rPr>
          <w:rFonts w:cs="Arial"/>
          <w:spacing w:val="-1"/>
        </w:rPr>
        <w:t>u</w:t>
      </w:r>
      <w:r w:rsidRPr="00B540BA">
        <w:rPr>
          <w:rFonts w:cs="Arial"/>
        </w:rPr>
        <w:t>ita</w:t>
      </w:r>
      <w:r w:rsidRPr="00B540BA">
        <w:rPr>
          <w:rFonts w:cs="Arial"/>
          <w:spacing w:val="1"/>
        </w:rPr>
        <w:t>b</w:t>
      </w:r>
      <w:r w:rsidRPr="00B540BA">
        <w:rPr>
          <w:rFonts w:cs="Arial"/>
        </w:rPr>
        <w:t>le</w:t>
      </w:r>
      <w:r w:rsidRPr="00B540BA">
        <w:rPr>
          <w:rFonts w:cs="Arial"/>
          <w:spacing w:val="-5"/>
        </w:rPr>
        <w:t xml:space="preserve"> </w:t>
      </w:r>
      <w:r w:rsidRPr="00B540BA">
        <w:rPr>
          <w:rFonts w:cs="Arial"/>
        </w:rPr>
        <w:t>cl</w:t>
      </w:r>
      <w:r w:rsidRPr="00B540BA">
        <w:rPr>
          <w:rFonts w:cs="Arial"/>
          <w:spacing w:val="1"/>
        </w:rPr>
        <w:t>o</w:t>
      </w:r>
      <w:r w:rsidRPr="00B540BA">
        <w:rPr>
          <w:rFonts w:cs="Arial"/>
        </w:rPr>
        <w:t>t</w:t>
      </w:r>
      <w:r w:rsidRPr="00B540BA">
        <w:rPr>
          <w:rFonts w:cs="Arial"/>
          <w:spacing w:val="-1"/>
        </w:rPr>
        <w:t>h</w:t>
      </w:r>
      <w:r w:rsidRPr="00B540BA">
        <w:rPr>
          <w:rFonts w:cs="Arial"/>
          <w:spacing w:val="2"/>
        </w:rPr>
        <w:t>i</w:t>
      </w:r>
      <w:r w:rsidRPr="00B540BA">
        <w:rPr>
          <w:rFonts w:cs="Arial"/>
          <w:spacing w:val="1"/>
        </w:rPr>
        <w:t>n</w:t>
      </w:r>
      <w:r w:rsidRPr="00B540BA">
        <w:rPr>
          <w:rFonts w:cs="Arial"/>
          <w:spacing w:val="-1"/>
        </w:rPr>
        <w:t>g</w:t>
      </w:r>
      <w:r w:rsidRPr="00B540BA">
        <w:rPr>
          <w:rFonts w:cs="Arial"/>
        </w:rPr>
        <w:t>.</w:t>
      </w:r>
    </w:p>
    <w:p w14:paraId="54561401" w14:textId="707DA222" w:rsidR="00D73703" w:rsidRPr="002D3520" w:rsidRDefault="00B540BA" w:rsidP="00A6438E">
      <w:pPr>
        <w:spacing w:before="60"/>
        <w:ind w:left="120" w:right="132"/>
      </w:pPr>
      <w:r w:rsidRPr="00B540BA">
        <w:rPr>
          <w:rFonts w:cs="Arial"/>
          <w:b/>
          <w:spacing w:val="-1"/>
        </w:rPr>
        <w:t>I</w:t>
      </w:r>
      <w:r w:rsidRPr="00B540BA">
        <w:rPr>
          <w:rFonts w:cs="Arial"/>
          <w:b/>
        </w:rPr>
        <w:t>n</w:t>
      </w:r>
      <w:r w:rsidRPr="00B540BA">
        <w:rPr>
          <w:rFonts w:cs="Arial"/>
          <w:b/>
          <w:spacing w:val="2"/>
        </w:rPr>
        <w:t>s</w:t>
      </w:r>
      <w:r w:rsidRPr="00B540BA">
        <w:rPr>
          <w:rFonts w:cs="Arial"/>
          <w:b/>
        </w:rPr>
        <w:t>ur</w:t>
      </w:r>
      <w:r w:rsidRPr="00B540BA">
        <w:rPr>
          <w:rFonts w:cs="Arial"/>
          <w:b/>
          <w:spacing w:val="1"/>
        </w:rPr>
        <w:t>a</w:t>
      </w:r>
      <w:r w:rsidRPr="00B540BA">
        <w:rPr>
          <w:rFonts w:cs="Arial"/>
          <w:b/>
        </w:rPr>
        <w:t>nce</w:t>
      </w:r>
      <w:r w:rsidRPr="00B540BA">
        <w:rPr>
          <w:rFonts w:cs="Arial"/>
          <w:b/>
          <w:spacing w:val="-8"/>
        </w:rPr>
        <w:t xml:space="preserve"> </w:t>
      </w:r>
      <w:r w:rsidRPr="00B540BA">
        <w:rPr>
          <w:rFonts w:cs="Arial"/>
        </w:rPr>
        <w:t>-</w:t>
      </w:r>
      <w:r w:rsidRPr="00B540BA">
        <w:rPr>
          <w:rFonts w:cs="Arial"/>
          <w:spacing w:val="-2"/>
        </w:rPr>
        <w:t xml:space="preserve"> </w:t>
      </w:r>
      <w:r w:rsidRPr="002D3520">
        <w:t>The yacht is insured against accidents and third party liabilities. The School, its servants, agents and employees accept no responsibility for personal accidents caused by a client. Clients will be asked to pay for damage and losses to the yacht and/or its fittings or equipment attributed to the carelessness of the client. The School, its servants, agents and employees will not accept responsibility in respect of personal injury, loss or damage to clients’ personal property and effects howsoever</w:t>
      </w:r>
      <w:r w:rsidR="00A6438E" w:rsidRPr="002D3520">
        <w:t xml:space="preserve"> </w:t>
      </w:r>
      <w:r w:rsidRPr="002D3520">
        <w:t>caused, whilst attending any course. All clients are advised to take out their own insurance cover for personal injury, medical expenses and their own property whilst on board and travelling to and from any course or event, including cancellation charges.</w:t>
      </w:r>
      <w:r w:rsidR="00A6438E" w:rsidRPr="002D3520">
        <w:t xml:space="preserve"> </w:t>
      </w:r>
      <w:r w:rsidR="002D3520">
        <w:t>RYA Instructors</w:t>
      </w:r>
      <w:r w:rsidR="00A6438E" w:rsidRPr="002D3520">
        <w:t>, RYA Senior Instructors or RYA Coaches do not accept responsibility for any loss, damage or injury suffered by persons and/or their property arising out of or during the course of their activities whilst training and/or coaching and/or instructing unless such injury Yacht Club Insurance Scheme loss or damage was caused by, or resulted from negligence or deliberate act</w:t>
      </w:r>
    </w:p>
    <w:p w14:paraId="054A446E" w14:textId="77777777" w:rsidR="00D73703" w:rsidRPr="00B540BA" w:rsidRDefault="00B540BA">
      <w:pPr>
        <w:spacing w:before="60"/>
        <w:ind w:left="120" w:right="146"/>
        <w:rPr>
          <w:rFonts w:cs="Arial"/>
        </w:rPr>
      </w:pPr>
      <w:r w:rsidRPr="00B540BA">
        <w:rPr>
          <w:rFonts w:cs="Arial"/>
          <w:b/>
        </w:rPr>
        <w:t>C</w:t>
      </w:r>
      <w:r w:rsidRPr="00B540BA">
        <w:rPr>
          <w:rFonts w:cs="Arial"/>
          <w:b/>
          <w:spacing w:val="1"/>
        </w:rPr>
        <w:t>a</w:t>
      </w:r>
      <w:r w:rsidRPr="00B540BA">
        <w:rPr>
          <w:rFonts w:cs="Arial"/>
          <w:b/>
        </w:rPr>
        <w:t>ncell</w:t>
      </w:r>
      <w:r w:rsidRPr="00B540BA">
        <w:rPr>
          <w:rFonts w:cs="Arial"/>
          <w:b/>
          <w:spacing w:val="1"/>
        </w:rPr>
        <w:t>at</w:t>
      </w:r>
      <w:r w:rsidRPr="00B540BA">
        <w:rPr>
          <w:rFonts w:cs="Arial"/>
          <w:b/>
        </w:rPr>
        <w:t>i</w:t>
      </w:r>
      <w:r w:rsidRPr="00B540BA">
        <w:rPr>
          <w:rFonts w:cs="Arial"/>
          <w:b/>
          <w:spacing w:val="1"/>
        </w:rPr>
        <w:t>o</w:t>
      </w:r>
      <w:r w:rsidRPr="00B540BA">
        <w:rPr>
          <w:rFonts w:cs="Arial"/>
          <w:b/>
        </w:rPr>
        <w:t>n</w:t>
      </w:r>
      <w:r w:rsidRPr="00B540BA">
        <w:rPr>
          <w:rFonts w:cs="Arial"/>
          <w:b/>
          <w:spacing w:val="-11"/>
        </w:rPr>
        <w:t xml:space="preserve"> </w:t>
      </w:r>
      <w:r w:rsidRPr="00B540BA">
        <w:rPr>
          <w:rFonts w:cs="Arial"/>
          <w:b/>
        </w:rPr>
        <w:t xml:space="preserve">by </w:t>
      </w:r>
      <w:r w:rsidRPr="00B540BA">
        <w:rPr>
          <w:rFonts w:cs="Arial"/>
          <w:b/>
          <w:spacing w:val="1"/>
        </w:rPr>
        <w:t>t</w:t>
      </w:r>
      <w:r w:rsidRPr="00B540BA">
        <w:rPr>
          <w:rFonts w:cs="Arial"/>
          <w:b/>
        </w:rPr>
        <w:t>he</w:t>
      </w:r>
      <w:r w:rsidRPr="00B540BA">
        <w:rPr>
          <w:rFonts w:cs="Arial"/>
          <w:b/>
          <w:spacing w:val="-2"/>
        </w:rPr>
        <w:t xml:space="preserve"> </w:t>
      </w:r>
      <w:r w:rsidRPr="00B540BA">
        <w:rPr>
          <w:rFonts w:cs="Arial"/>
          <w:b/>
        </w:rPr>
        <w:t>Sch</w:t>
      </w:r>
      <w:r w:rsidRPr="00B540BA">
        <w:rPr>
          <w:rFonts w:cs="Arial"/>
          <w:b/>
          <w:spacing w:val="1"/>
        </w:rPr>
        <w:t>oo</w:t>
      </w:r>
      <w:r w:rsidRPr="00B540BA">
        <w:rPr>
          <w:rFonts w:cs="Arial"/>
          <w:b/>
        </w:rPr>
        <w:t>l</w:t>
      </w:r>
      <w:r w:rsidRPr="00B540BA">
        <w:rPr>
          <w:rFonts w:cs="Arial"/>
          <w:b/>
          <w:spacing w:val="-6"/>
        </w:rPr>
        <w:t xml:space="preserve"> </w:t>
      </w:r>
      <w:r w:rsidRPr="00B540BA">
        <w:rPr>
          <w:rFonts w:cs="Arial"/>
        </w:rPr>
        <w:t>-</w:t>
      </w:r>
      <w:r w:rsidRPr="00B540BA">
        <w:rPr>
          <w:rFonts w:cs="Arial"/>
          <w:spacing w:val="-2"/>
        </w:rPr>
        <w:t xml:space="preserve"> </w:t>
      </w:r>
      <w:r w:rsidRPr="002D3520">
        <w:t>The School reserves the right to cancel courses or events, change plans or use alternative Instructors or boats if and as circumstances dictate. If a course or event is cancelled, the client will be informed as quickly as possible and unless an alternative date can be agreed, all monies paid in respect of that course or event will be reimbursed. The School will not be liable for any additional or consequential costs or expenses. Should a course or event be cut short by the breakdown or damage of a boat or any other cause the School’s liability will be limited to the return of clients to the starting port and the School will not be liable for any consequential costs or expenses. The cost of the course or event will be refunded in direct proportion to the time lost after the failure of the boat. Although every effort will be made to adhere to the published course dates there is no guarantee of this and we accept no liability for expenses incurred due to late return of the vessel for any reason</w:t>
      </w:r>
      <w:r w:rsidRPr="00B540BA">
        <w:rPr>
          <w:rFonts w:cs="Arial"/>
        </w:rPr>
        <w:t>.</w:t>
      </w:r>
    </w:p>
    <w:p w14:paraId="0D2FF02E" w14:textId="77777777" w:rsidR="00D73703" w:rsidRPr="00B540BA" w:rsidRDefault="00B540BA">
      <w:pPr>
        <w:spacing w:before="60"/>
        <w:ind w:left="120" w:right="280"/>
        <w:rPr>
          <w:rFonts w:cs="Arial"/>
        </w:rPr>
      </w:pPr>
      <w:r w:rsidRPr="00B540BA">
        <w:rPr>
          <w:rFonts w:cs="Arial"/>
          <w:b/>
        </w:rPr>
        <w:t>C</w:t>
      </w:r>
      <w:r w:rsidRPr="00B540BA">
        <w:rPr>
          <w:rFonts w:cs="Arial"/>
          <w:b/>
          <w:spacing w:val="1"/>
        </w:rPr>
        <w:t>a</w:t>
      </w:r>
      <w:r w:rsidRPr="00B540BA">
        <w:rPr>
          <w:rFonts w:cs="Arial"/>
          <w:b/>
        </w:rPr>
        <w:t>ncell</w:t>
      </w:r>
      <w:r w:rsidRPr="00B540BA">
        <w:rPr>
          <w:rFonts w:cs="Arial"/>
          <w:b/>
          <w:spacing w:val="1"/>
        </w:rPr>
        <w:t>at</w:t>
      </w:r>
      <w:r w:rsidRPr="00B540BA">
        <w:rPr>
          <w:rFonts w:cs="Arial"/>
          <w:b/>
        </w:rPr>
        <w:t>i</w:t>
      </w:r>
      <w:r w:rsidRPr="00B540BA">
        <w:rPr>
          <w:rFonts w:cs="Arial"/>
          <w:b/>
          <w:spacing w:val="1"/>
        </w:rPr>
        <w:t>o</w:t>
      </w:r>
      <w:r w:rsidRPr="00B540BA">
        <w:rPr>
          <w:rFonts w:cs="Arial"/>
          <w:b/>
        </w:rPr>
        <w:t>n</w:t>
      </w:r>
      <w:r w:rsidRPr="00B540BA">
        <w:rPr>
          <w:rFonts w:cs="Arial"/>
          <w:b/>
          <w:spacing w:val="-11"/>
        </w:rPr>
        <w:t xml:space="preserve"> </w:t>
      </w:r>
      <w:r w:rsidRPr="00B540BA">
        <w:rPr>
          <w:rFonts w:cs="Arial"/>
          <w:b/>
        </w:rPr>
        <w:t xml:space="preserve">by </w:t>
      </w:r>
      <w:r w:rsidRPr="00B540BA">
        <w:rPr>
          <w:rFonts w:cs="Arial"/>
          <w:b/>
          <w:spacing w:val="1"/>
        </w:rPr>
        <w:t>t</w:t>
      </w:r>
      <w:r w:rsidRPr="00B540BA">
        <w:rPr>
          <w:rFonts w:cs="Arial"/>
          <w:b/>
        </w:rPr>
        <w:t>he</w:t>
      </w:r>
      <w:r w:rsidRPr="00B540BA">
        <w:rPr>
          <w:rFonts w:cs="Arial"/>
          <w:b/>
          <w:spacing w:val="-2"/>
        </w:rPr>
        <w:t xml:space="preserve"> </w:t>
      </w:r>
      <w:r w:rsidRPr="00B540BA">
        <w:rPr>
          <w:rFonts w:cs="Arial"/>
          <w:b/>
        </w:rPr>
        <w:t>client</w:t>
      </w:r>
      <w:r w:rsidRPr="00B540BA">
        <w:rPr>
          <w:rFonts w:cs="Arial"/>
          <w:b/>
          <w:spacing w:val="-4"/>
        </w:rPr>
        <w:t xml:space="preserve"> </w:t>
      </w:r>
      <w:r w:rsidRPr="00B540BA">
        <w:rPr>
          <w:rFonts w:cs="Arial"/>
        </w:rPr>
        <w:t>-</w:t>
      </w:r>
      <w:r w:rsidRPr="00B540BA">
        <w:rPr>
          <w:rFonts w:cs="Arial"/>
          <w:spacing w:val="-2"/>
        </w:rPr>
        <w:t xml:space="preserve"> </w:t>
      </w:r>
      <w:r w:rsidRPr="00B540BA">
        <w:rPr>
          <w:rFonts w:cs="Arial"/>
          <w:spacing w:val="1"/>
        </w:rPr>
        <w:t>I</w:t>
      </w:r>
      <w:r w:rsidRPr="00B540BA">
        <w:rPr>
          <w:rFonts w:cs="Arial"/>
        </w:rPr>
        <w:t>f</w:t>
      </w:r>
      <w:r w:rsidRPr="00B540BA">
        <w:rPr>
          <w:rFonts w:cs="Arial"/>
          <w:spacing w:val="-2"/>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w:t>
      </w:r>
      <w:r w:rsidRPr="00B540BA">
        <w:rPr>
          <w:rFonts w:cs="Arial"/>
          <w:spacing w:val="2"/>
        </w:rPr>
        <w:t>l</w:t>
      </w:r>
      <w:r w:rsidRPr="00B540BA">
        <w:rPr>
          <w:rFonts w:cs="Arial"/>
        </w:rPr>
        <w:t>ie</w:t>
      </w:r>
      <w:r w:rsidRPr="00B540BA">
        <w:rPr>
          <w:rFonts w:cs="Arial"/>
          <w:spacing w:val="-1"/>
        </w:rPr>
        <w:t>n</w:t>
      </w:r>
      <w:r w:rsidRPr="00B540BA">
        <w:rPr>
          <w:rFonts w:cs="Arial"/>
        </w:rPr>
        <w:t>t</w:t>
      </w:r>
      <w:r w:rsidRPr="00B540BA">
        <w:rPr>
          <w:rFonts w:cs="Arial"/>
          <w:spacing w:val="-1"/>
        </w:rPr>
        <w:t xml:space="preserve"> </w:t>
      </w:r>
      <w:r w:rsidRPr="00B540BA">
        <w:rPr>
          <w:rFonts w:cs="Arial"/>
          <w:spacing w:val="-2"/>
        </w:rPr>
        <w:t>w</w:t>
      </w:r>
      <w:r w:rsidRPr="00B540BA">
        <w:rPr>
          <w:rFonts w:cs="Arial"/>
          <w:spacing w:val="2"/>
        </w:rPr>
        <w:t>is</w:t>
      </w:r>
      <w:r w:rsidRPr="00B540BA">
        <w:rPr>
          <w:rFonts w:cs="Arial"/>
          <w:spacing w:val="-1"/>
        </w:rPr>
        <w:t>h</w:t>
      </w:r>
      <w:r w:rsidRPr="00B540BA">
        <w:rPr>
          <w:rFonts w:cs="Arial"/>
        </w:rPr>
        <w:t>es</w:t>
      </w:r>
      <w:r w:rsidRPr="00B540BA">
        <w:rPr>
          <w:rFonts w:cs="Arial"/>
          <w:spacing w:val="-5"/>
        </w:rPr>
        <w:t xml:space="preserve"> </w:t>
      </w:r>
      <w:r w:rsidRPr="00B540BA">
        <w:rPr>
          <w:rFonts w:cs="Arial"/>
        </w:rPr>
        <w:t>to c</w:t>
      </w:r>
      <w:r w:rsidRPr="00B540BA">
        <w:rPr>
          <w:rFonts w:cs="Arial"/>
          <w:spacing w:val="-1"/>
        </w:rPr>
        <w:t>h</w:t>
      </w:r>
      <w:r w:rsidRPr="00B540BA">
        <w:rPr>
          <w:rFonts w:cs="Arial"/>
          <w:spacing w:val="3"/>
        </w:rPr>
        <w:t>a</w:t>
      </w:r>
      <w:r w:rsidRPr="00B540BA">
        <w:rPr>
          <w:rFonts w:cs="Arial"/>
          <w:spacing w:val="1"/>
        </w:rPr>
        <w:t>n</w:t>
      </w:r>
      <w:r w:rsidRPr="00B540BA">
        <w:rPr>
          <w:rFonts w:cs="Arial"/>
          <w:spacing w:val="-1"/>
        </w:rPr>
        <w:t>g</w:t>
      </w:r>
      <w:r w:rsidRPr="00B540BA">
        <w:rPr>
          <w:rFonts w:cs="Arial"/>
        </w:rPr>
        <w:t>e</w:t>
      </w:r>
      <w:r w:rsidRPr="00B540BA">
        <w:rPr>
          <w:rFonts w:cs="Arial"/>
          <w:spacing w:val="-5"/>
        </w:rPr>
        <w:t xml:space="preserve"> </w:t>
      </w:r>
      <w:r w:rsidRPr="00B540BA">
        <w:rPr>
          <w:rFonts w:cs="Arial"/>
        </w:rPr>
        <w:t xml:space="preserve">a </w:t>
      </w:r>
      <w:r w:rsidRPr="00B540BA">
        <w:rPr>
          <w:rFonts w:cs="Arial"/>
          <w:spacing w:val="1"/>
        </w:rPr>
        <w:t>boo</w:t>
      </w:r>
      <w:r w:rsidRPr="00B540BA">
        <w:rPr>
          <w:rFonts w:cs="Arial"/>
          <w:spacing w:val="-1"/>
        </w:rPr>
        <w:t>k</w:t>
      </w:r>
      <w:r w:rsidRPr="00B540BA">
        <w:rPr>
          <w:rFonts w:cs="Arial"/>
        </w:rPr>
        <w:t>i</w:t>
      </w:r>
      <w:r w:rsidRPr="00B540BA">
        <w:rPr>
          <w:rFonts w:cs="Arial"/>
          <w:spacing w:val="-1"/>
        </w:rPr>
        <w:t>n</w:t>
      </w:r>
      <w:r w:rsidRPr="00B540BA">
        <w:rPr>
          <w:rFonts w:cs="Arial"/>
        </w:rPr>
        <w:t>g</w:t>
      </w:r>
      <w:r w:rsidRPr="00B540BA">
        <w:rPr>
          <w:rFonts w:cs="Arial"/>
          <w:spacing w:val="-5"/>
        </w:rPr>
        <w:t xml:space="preserve"> </w:t>
      </w:r>
      <w:r w:rsidRPr="00B540BA">
        <w:rPr>
          <w:rFonts w:cs="Arial"/>
          <w:spacing w:val="-2"/>
        </w:rPr>
        <w:t>w</w:t>
      </w:r>
      <w:r w:rsidRPr="00B540BA">
        <w:rPr>
          <w:rFonts w:cs="Arial"/>
        </w:rPr>
        <w:t>i</w:t>
      </w:r>
      <w:r w:rsidRPr="00B540BA">
        <w:rPr>
          <w:rFonts w:cs="Arial"/>
          <w:spacing w:val="2"/>
        </w:rPr>
        <w:t>t</w:t>
      </w:r>
      <w:r w:rsidRPr="00B540BA">
        <w:rPr>
          <w:rFonts w:cs="Arial"/>
          <w:spacing w:val="-1"/>
        </w:rPr>
        <w:t>h</w:t>
      </w:r>
      <w:r w:rsidRPr="00B540BA">
        <w:rPr>
          <w:rFonts w:cs="Arial"/>
          <w:spacing w:val="2"/>
        </w:rPr>
        <w:t>i</w:t>
      </w:r>
      <w:r w:rsidRPr="00B540BA">
        <w:rPr>
          <w:rFonts w:cs="Arial"/>
        </w:rPr>
        <w:t>n</w:t>
      </w:r>
      <w:r w:rsidRPr="00B540BA">
        <w:rPr>
          <w:rFonts w:cs="Arial"/>
          <w:spacing w:val="-6"/>
        </w:rPr>
        <w:t xml:space="preserve"> </w:t>
      </w:r>
      <w:r w:rsidRPr="00B540BA">
        <w:rPr>
          <w:rFonts w:cs="Arial"/>
          <w:spacing w:val="1"/>
        </w:rPr>
        <w:t>o</w:t>
      </w:r>
      <w:r w:rsidRPr="00B540BA">
        <w:rPr>
          <w:rFonts w:cs="Arial"/>
          <w:spacing w:val="-1"/>
        </w:rPr>
        <w:t>n</w:t>
      </w:r>
      <w:r w:rsidRPr="00B540BA">
        <w:rPr>
          <w:rFonts w:cs="Arial"/>
        </w:rPr>
        <w:t xml:space="preserve">e </w:t>
      </w:r>
      <w:r w:rsidRPr="00B540BA">
        <w:rPr>
          <w:rFonts w:cs="Arial"/>
          <w:spacing w:val="-4"/>
        </w:rPr>
        <w:t>m</w:t>
      </w:r>
      <w:r w:rsidRPr="00B540BA">
        <w:rPr>
          <w:rFonts w:cs="Arial"/>
          <w:spacing w:val="4"/>
        </w:rPr>
        <w:t>o</w:t>
      </w:r>
      <w:r w:rsidRPr="00B540BA">
        <w:rPr>
          <w:rFonts w:cs="Arial"/>
          <w:spacing w:val="-1"/>
        </w:rPr>
        <w:t>n</w:t>
      </w:r>
      <w:r w:rsidRPr="00B540BA">
        <w:rPr>
          <w:rFonts w:cs="Arial"/>
          <w:spacing w:val="2"/>
        </w:rPr>
        <w:t>t</w:t>
      </w:r>
      <w:r w:rsidRPr="00B540BA">
        <w:rPr>
          <w:rFonts w:cs="Arial"/>
        </w:rPr>
        <w:t>h</w:t>
      </w:r>
      <w:r w:rsidRPr="00B540BA">
        <w:rPr>
          <w:rFonts w:cs="Arial"/>
          <w:spacing w:val="-6"/>
        </w:rPr>
        <w:t xml:space="preserve"> </w:t>
      </w:r>
      <w:r w:rsidRPr="00B540BA">
        <w:rPr>
          <w:rFonts w:cs="Arial"/>
          <w:spacing w:val="1"/>
        </w:rPr>
        <w:t>o</w:t>
      </w:r>
      <w:r w:rsidRPr="00B540BA">
        <w:rPr>
          <w:rFonts w:cs="Arial"/>
        </w:rPr>
        <w:t>f</w:t>
      </w:r>
      <w:r w:rsidRPr="00B540BA">
        <w:rPr>
          <w:rFonts w:cs="Arial"/>
          <w:spacing w:val="-1"/>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w:t>
      </w:r>
      <w:r w:rsidRPr="00B540BA">
        <w:rPr>
          <w:rFonts w:cs="Arial"/>
          <w:spacing w:val="1"/>
        </w:rPr>
        <w:t>o</w:t>
      </w:r>
      <w:r w:rsidRPr="00B540BA">
        <w:rPr>
          <w:rFonts w:cs="Arial"/>
          <w:spacing w:val="-1"/>
        </w:rPr>
        <w:t>u</w:t>
      </w:r>
      <w:r w:rsidRPr="00B540BA">
        <w:rPr>
          <w:rFonts w:cs="Arial"/>
          <w:spacing w:val="1"/>
        </w:rPr>
        <w:t>r</w:t>
      </w:r>
      <w:r w:rsidRPr="00B540BA">
        <w:rPr>
          <w:rFonts w:cs="Arial"/>
          <w:spacing w:val="-1"/>
        </w:rPr>
        <w:t>s</w:t>
      </w:r>
      <w:r w:rsidRPr="00B540BA">
        <w:rPr>
          <w:rFonts w:cs="Arial"/>
        </w:rPr>
        <w:t xml:space="preserve">e </w:t>
      </w:r>
      <w:r w:rsidRPr="00B540BA">
        <w:rPr>
          <w:rFonts w:cs="Arial"/>
          <w:spacing w:val="-1"/>
        </w:rPr>
        <w:t>s</w:t>
      </w:r>
      <w:r w:rsidRPr="00B540BA">
        <w:rPr>
          <w:rFonts w:cs="Arial"/>
        </w:rPr>
        <w:t>ta</w:t>
      </w:r>
      <w:r w:rsidRPr="00B540BA">
        <w:rPr>
          <w:rFonts w:cs="Arial"/>
          <w:spacing w:val="1"/>
        </w:rPr>
        <w:t>r</w:t>
      </w:r>
      <w:r w:rsidRPr="00B540BA">
        <w:rPr>
          <w:rFonts w:cs="Arial"/>
        </w:rPr>
        <w:t>t</w:t>
      </w:r>
      <w:r w:rsidRPr="00B540BA">
        <w:rPr>
          <w:rFonts w:cs="Arial"/>
          <w:spacing w:val="-3"/>
        </w:rPr>
        <w:t xml:space="preserve"> </w:t>
      </w:r>
      <w:r w:rsidRPr="00B540BA">
        <w:rPr>
          <w:rFonts w:cs="Arial"/>
          <w:spacing w:val="1"/>
        </w:rPr>
        <w:t>d</w:t>
      </w:r>
      <w:r w:rsidRPr="00B540BA">
        <w:rPr>
          <w:rFonts w:cs="Arial"/>
        </w:rPr>
        <w:t>ate</w:t>
      </w:r>
      <w:r w:rsidRPr="00B540BA">
        <w:rPr>
          <w:rFonts w:cs="Arial"/>
          <w:spacing w:val="-2"/>
        </w:rPr>
        <w:t xml:space="preserve"> </w:t>
      </w:r>
      <w:r w:rsidRPr="00B540BA">
        <w:rPr>
          <w:rFonts w:cs="Arial"/>
        </w:rPr>
        <w:t>SOYC</w:t>
      </w:r>
      <w:r w:rsidRPr="00B540BA">
        <w:rPr>
          <w:rFonts w:cs="Arial"/>
          <w:spacing w:val="-3"/>
        </w:rPr>
        <w:t xml:space="preserve"> </w:t>
      </w:r>
      <w:r w:rsidRPr="00B540BA">
        <w:rPr>
          <w:rFonts w:cs="Arial"/>
          <w:spacing w:val="-2"/>
        </w:rPr>
        <w:t>L</w:t>
      </w:r>
      <w:r w:rsidRPr="00B540BA">
        <w:rPr>
          <w:rFonts w:cs="Arial"/>
        </w:rPr>
        <w:t>td</w:t>
      </w:r>
      <w:r w:rsidRPr="00B540BA">
        <w:rPr>
          <w:rFonts w:cs="Arial"/>
          <w:spacing w:val="1"/>
        </w:rPr>
        <w:t xml:space="preserve"> </w:t>
      </w:r>
      <w:r w:rsidRPr="00B540BA">
        <w:rPr>
          <w:rFonts w:cs="Arial"/>
          <w:spacing w:val="-2"/>
        </w:rPr>
        <w:t>w</w:t>
      </w:r>
      <w:r w:rsidRPr="00B540BA">
        <w:rPr>
          <w:rFonts w:cs="Arial"/>
        </w:rPr>
        <w:t xml:space="preserve">ill </w:t>
      </w:r>
      <w:r w:rsidRPr="00B540BA">
        <w:rPr>
          <w:rFonts w:cs="Arial"/>
          <w:spacing w:val="-1"/>
        </w:rPr>
        <w:t>n</w:t>
      </w:r>
      <w:r w:rsidRPr="00B540BA">
        <w:rPr>
          <w:rFonts w:cs="Arial"/>
          <w:spacing w:val="1"/>
        </w:rPr>
        <w:t>o</w:t>
      </w:r>
      <w:r w:rsidRPr="00B540BA">
        <w:rPr>
          <w:rFonts w:cs="Arial"/>
        </w:rPr>
        <w:t>t</w:t>
      </w:r>
      <w:r w:rsidRPr="00B540BA">
        <w:rPr>
          <w:rFonts w:cs="Arial"/>
          <w:spacing w:val="-3"/>
        </w:rPr>
        <w:t xml:space="preserve"> </w:t>
      </w:r>
      <w:r w:rsidRPr="00B540BA">
        <w:rPr>
          <w:rFonts w:cs="Arial"/>
          <w:spacing w:val="1"/>
        </w:rPr>
        <w:t>b</w:t>
      </w:r>
      <w:r w:rsidRPr="00B540BA">
        <w:rPr>
          <w:rFonts w:cs="Arial"/>
        </w:rPr>
        <w:t>e</w:t>
      </w:r>
      <w:r w:rsidRPr="00B540BA">
        <w:rPr>
          <w:rFonts w:cs="Arial"/>
          <w:spacing w:val="-1"/>
        </w:rPr>
        <w:t xml:space="preserve"> </w:t>
      </w:r>
      <w:r w:rsidRPr="00B540BA">
        <w:rPr>
          <w:rFonts w:cs="Arial"/>
        </w:rPr>
        <w:t>lia</w:t>
      </w:r>
      <w:r w:rsidRPr="00B540BA">
        <w:rPr>
          <w:rFonts w:cs="Arial"/>
          <w:spacing w:val="1"/>
        </w:rPr>
        <w:t>b</w:t>
      </w:r>
      <w:r w:rsidRPr="00B540BA">
        <w:rPr>
          <w:rFonts w:cs="Arial"/>
        </w:rPr>
        <w:t>le</w:t>
      </w:r>
      <w:r w:rsidRPr="00B540BA">
        <w:rPr>
          <w:rFonts w:cs="Arial"/>
          <w:spacing w:val="-3"/>
        </w:rPr>
        <w:t xml:space="preserve"> </w:t>
      </w:r>
      <w:r w:rsidRPr="00B540BA">
        <w:rPr>
          <w:rFonts w:cs="Arial"/>
          <w:spacing w:val="-1"/>
        </w:rPr>
        <w:t>f</w:t>
      </w:r>
      <w:r w:rsidRPr="00B540BA">
        <w:rPr>
          <w:rFonts w:cs="Arial"/>
          <w:spacing w:val="1"/>
        </w:rPr>
        <w:t>o</w:t>
      </w:r>
      <w:r w:rsidRPr="00B540BA">
        <w:rPr>
          <w:rFonts w:cs="Arial"/>
        </w:rPr>
        <w:t>r</w:t>
      </w:r>
      <w:r w:rsidRPr="00B540BA">
        <w:rPr>
          <w:rFonts w:cs="Arial"/>
          <w:spacing w:val="-1"/>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r</w:t>
      </w:r>
      <w:r w:rsidRPr="00B540BA">
        <w:rPr>
          <w:rFonts w:cs="Arial"/>
        </w:rPr>
        <w:t>et</w:t>
      </w:r>
      <w:r w:rsidRPr="00B540BA">
        <w:rPr>
          <w:rFonts w:cs="Arial"/>
          <w:spacing w:val="-1"/>
        </w:rPr>
        <w:t>u</w:t>
      </w:r>
      <w:r w:rsidRPr="00B540BA">
        <w:rPr>
          <w:rFonts w:cs="Arial"/>
          <w:spacing w:val="1"/>
        </w:rPr>
        <w:t>r</w:t>
      </w:r>
      <w:r w:rsidRPr="00B540BA">
        <w:rPr>
          <w:rFonts w:cs="Arial"/>
        </w:rPr>
        <w:t>n</w:t>
      </w:r>
      <w:r w:rsidRPr="00B540BA">
        <w:rPr>
          <w:rFonts w:cs="Arial"/>
          <w:spacing w:val="-6"/>
        </w:rPr>
        <w:t xml:space="preserve"> </w:t>
      </w:r>
      <w:r w:rsidRPr="00B540BA">
        <w:rPr>
          <w:rFonts w:cs="Arial"/>
          <w:spacing w:val="4"/>
        </w:rPr>
        <w:t>o</w:t>
      </w:r>
      <w:r w:rsidRPr="00B540BA">
        <w:rPr>
          <w:rFonts w:cs="Arial"/>
        </w:rPr>
        <w:t>f</w:t>
      </w:r>
      <w:r w:rsidRPr="00B540BA">
        <w:rPr>
          <w:rFonts w:cs="Arial"/>
          <w:spacing w:val="-3"/>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d</w:t>
      </w:r>
      <w:r w:rsidRPr="00B540BA">
        <w:rPr>
          <w:rFonts w:cs="Arial"/>
          <w:spacing w:val="3"/>
        </w:rPr>
        <w:t>e</w:t>
      </w:r>
      <w:r w:rsidRPr="00B540BA">
        <w:rPr>
          <w:rFonts w:cs="Arial"/>
          <w:spacing w:val="1"/>
        </w:rPr>
        <w:t>po</w:t>
      </w:r>
      <w:r w:rsidRPr="00B540BA">
        <w:rPr>
          <w:rFonts w:cs="Arial"/>
          <w:spacing w:val="-1"/>
        </w:rPr>
        <w:t>s</w:t>
      </w:r>
      <w:r w:rsidRPr="00B540BA">
        <w:rPr>
          <w:rFonts w:cs="Arial"/>
        </w:rPr>
        <w:t>it</w:t>
      </w:r>
      <w:r w:rsidRPr="00B540BA">
        <w:rPr>
          <w:rFonts w:cs="Arial"/>
          <w:spacing w:val="-6"/>
        </w:rPr>
        <w:t xml:space="preserve"> </w:t>
      </w:r>
      <w:r w:rsidRPr="00B540BA">
        <w:rPr>
          <w:rFonts w:cs="Arial"/>
          <w:spacing w:val="1"/>
        </w:rPr>
        <w:t>o</w:t>
      </w:r>
      <w:r w:rsidRPr="00B540BA">
        <w:rPr>
          <w:rFonts w:cs="Arial"/>
        </w:rPr>
        <w:t>r</w:t>
      </w:r>
      <w:r w:rsidRPr="00B540BA">
        <w:rPr>
          <w:rFonts w:cs="Arial"/>
          <w:spacing w:val="-1"/>
        </w:rPr>
        <w:t xml:space="preserve"> </w:t>
      </w:r>
      <w:r w:rsidRPr="00B540BA">
        <w:rPr>
          <w:rFonts w:cs="Arial"/>
        </w:rPr>
        <w:t>a</w:t>
      </w:r>
      <w:r w:rsidRPr="00B540BA">
        <w:rPr>
          <w:rFonts w:cs="Arial"/>
          <w:spacing w:val="1"/>
        </w:rPr>
        <w:t>n</w:t>
      </w:r>
      <w:r w:rsidRPr="00B540BA">
        <w:rPr>
          <w:rFonts w:cs="Arial"/>
        </w:rPr>
        <w:t>y</w:t>
      </w:r>
      <w:r w:rsidRPr="00B540BA">
        <w:rPr>
          <w:rFonts w:cs="Arial"/>
          <w:spacing w:val="-6"/>
        </w:rPr>
        <w:t xml:space="preserve"> </w:t>
      </w:r>
      <w:r w:rsidRPr="00B540BA">
        <w:rPr>
          <w:rFonts w:cs="Arial"/>
          <w:spacing w:val="1"/>
        </w:rPr>
        <w:t>o</w:t>
      </w:r>
      <w:r w:rsidRPr="00B540BA">
        <w:rPr>
          <w:rFonts w:cs="Arial"/>
        </w:rPr>
        <w:t>t</w:t>
      </w:r>
      <w:r w:rsidRPr="00B540BA">
        <w:rPr>
          <w:rFonts w:cs="Arial"/>
          <w:spacing w:val="-1"/>
        </w:rPr>
        <w:t>h</w:t>
      </w:r>
      <w:r w:rsidRPr="00B540BA">
        <w:rPr>
          <w:rFonts w:cs="Arial"/>
        </w:rPr>
        <w:t>er</w:t>
      </w:r>
      <w:r w:rsidRPr="00B540BA">
        <w:rPr>
          <w:rFonts w:cs="Arial"/>
          <w:spacing w:val="-3"/>
        </w:rPr>
        <w:t xml:space="preserve"> </w:t>
      </w:r>
      <w:r w:rsidRPr="00B540BA">
        <w:rPr>
          <w:rFonts w:cs="Arial"/>
          <w:spacing w:val="1"/>
        </w:rPr>
        <w:t>p</w:t>
      </w:r>
      <w:r w:rsidRPr="00B540BA">
        <w:rPr>
          <w:rFonts w:cs="Arial"/>
          <w:spacing w:val="3"/>
        </w:rPr>
        <w:t>a</w:t>
      </w:r>
      <w:r w:rsidRPr="00B540BA">
        <w:rPr>
          <w:rFonts w:cs="Arial"/>
          <w:spacing w:val="-1"/>
        </w:rPr>
        <w:t>ym</w:t>
      </w:r>
      <w:r w:rsidRPr="00B540BA">
        <w:rPr>
          <w:rFonts w:cs="Arial"/>
        </w:rPr>
        <w:t>e</w:t>
      </w:r>
      <w:r w:rsidRPr="00B540BA">
        <w:rPr>
          <w:rFonts w:cs="Arial"/>
          <w:spacing w:val="-1"/>
        </w:rPr>
        <w:t>n</w:t>
      </w:r>
      <w:r w:rsidRPr="00B540BA">
        <w:rPr>
          <w:rFonts w:cs="Arial"/>
          <w:spacing w:val="2"/>
        </w:rPr>
        <w:t>t</w:t>
      </w:r>
      <w:r w:rsidRPr="00B540BA">
        <w:rPr>
          <w:rFonts w:cs="Arial"/>
          <w:spacing w:val="-1"/>
        </w:rPr>
        <w:t>s</w:t>
      </w:r>
      <w:r w:rsidRPr="00B540BA">
        <w:rPr>
          <w:rFonts w:cs="Arial"/>
        </w:rPr>
        <w:t>.</w:t>
      </w:r>
      <w:r w:rsidRPr="00B540BA">
        <w:rPr>
          <w:rFonts w:cs="Arial"/>
          <w:spacing w:val="-7"/>
        </w:rPr>
        <w:t xml:space="preserve"> </w:t>
      </w:r>
      <w:r w:rsidRPr="00B540BA">
        <w:rPr>
          <w:rFonts w:cs="Arial"/>
          <w:spacing w:val="2"/>
        </w:rPr>
        <w:t>P</w:t>
      </w:r>
      <w:r w:rsidRPr="00B540BA">
        <w:rPr>
          <w:rFonts w:cs="Arial"/>
          <w:spacing w:val="3"/>
        </w:rPr>
        <w:t>a</w:t>
      </w:r>
      <w:r w:rsidRPr="00B540BA">
        <w:rPr>
          <w:rFonts w:cs="Arial"/>
          <w:spacing w:val="-1"/>
        </w:rPr>
        <w:t>y</w:t>
      </w:r>
      <w:r w:rsidRPr="00B540BA">
        <w:rPr>
          <w:rFonts w:cs="Arial"/>
          <w:spacing w:val="-4"/>
        </w:rPr>
        <w:t>m</w:t>
      </w:r>
      <w:r w:rsidRPr="00B540BA">
        <w:rPr>
          <w:rFonts w:cs="Arial"/>
          <w:spacing w:val="3"/>
        </w:rPr>
        <w:t>e</w:t>
      </w:r>
      <w:r w:rsidRPr="00B540BA">
        <w:rPr>
          <w:rFonts w:cs="Arial"/>
          <w:spacing w:val="-1"/>
        </w:rPr>
        <w:t>n</w:t>
      </w:r>
      <w:r w:rsidRPr="00B540BA">
        <w:rPr>
          <w:rFonts w:cs="Arial"/>
          <w:spacing w:val="2"/>
        </w:rPr>
        <w:t>t</w:t>
      </w:r>
      <w:r w:rsidRPr="00B540BA">
        <w:rPr>
          <w:rFonts w:cs="Arial"/>
        </w:rPr>
        <w:t>s a</w:t>
      </w:r>
      <w:r w:rsidRPr="00B540BA">
        <w:rPr>
          <w:rFonts w:cs="Arial"/>
          <w:spacing w:val="-1"/>
        </w:rPr>
        <w:t>n</w:t>
      </w:r>
      <w:r w:rsidRPr="00B540BA">
        <w:rPr>
          <w:rFonts w:cs="Arial"/>
        </w:rPr>
        <w:t>d</w:t>
      </w:r>
      <w:r w:rsidRPr="00B540BA">
        <w:rPr>
          <w:rFonts w:cs="Arial"/>
          <w:spacing w:val="-1"/>
        </w:rPr>
        <w:t xml:space="preserve"> </w:t>
      </w:r>
      <w:r w:rsidRPr="00B540BA">
        <w:rPr>
          <w:rFonts w:cs="Arial"/>
          <w:spacing w:val="1"/>
        </w:rPr>
        <w:t>d</w:t>
      </w:r>
      <w:r w:rsidRPr="00B540BA">
        <w:rPr>
          <w:rFonts w:cs="Arial"/>
        </w:rPr>
        <w:t>e</w:t>
      </w:r>
      <w:r w:rsidRPr="00B540BA">
        <w:rPr>
          <w:rFonts w:cs="Arial"/>
          <w:spacing w:val="1"/>
        </w:rPr>
        <w:t>po</w:t>
      </w:r>
      <w:r w:rsidRPr="00B540BA">
        <w:rPr>
          <w:rFonts w:cs="Arial"/>
          <w:spacing w:val="-1"/>
        </w:rPr>
        <w:t>s</w:t>
      </w:r>
      <w:r w:rsidRPr="00B540BA">
        <w:rPr>
          <w:rFonts w:cs="Arial"/>
        </w:rPr>
        <w:t>its</w:t>
      </w:r>
      <w:r w:rsidRPr="00B540BA">
        <w:rPr>
          <w:rFonts w:cs="Arial"/>
          <w:spacing w:val="-5"/>
        </w:rPr>
        <w:t xml:space="preserve"> </w:t>
      </w:r>
      <w:r w:rsidRPr="00B540BA">
        <w:rPr>
          <w:rFonts w:cs="Arial"/>
          <w:spacing w:val="-2"/>
        </w:rPr>
        <w:t>w</w:t>
      </w:r>
      <w:r w:rsidRPr="00B540BA">
        <w:rPr>
          <w:rFonts w:cs="Arial"/>
        </w:rPr>
        <w:t>ill</w:t>
      </w:r>
      <w:r w:rsidRPr="00B540BA">
        <w:rPr>
          <w:rFonts w:cs="Arial"/>
          <w:spacing w:val="-3"/>
        </w:rPr>
        <w:t xml:space="preserve"> </w:t>
      </w:r>
      <w:r w:rsidRPr="00B540BA">
        <w:rPr>
          <w:rFonts w:cs="Arial"/>
          <w:spacing w:val="1"/>
        </w:rPr>
        <w:t>o</w:t>
      </w:r>
      <w:r w:rsidRPr="00B540BA">
        <w:rPr>
          <w:rFonts w:cs="Arial"/>
          <w:spacing w:val="-1"/>
        </w:rPr>
        <w:t>n</w:t>
      </w:r>
      <w:r w:rsidRPr="00B540BA">
        <w:rPr>
          <w:rFonts w:cs="Arial"/>
          <w:spacing w:val="2"/>
        </w:rPr>
        <w:t>l</w:t>
      </w:r>
      <w:r w:rsidRPr="00B540BA">
        <w:rPr>
          <w:rFonts w:cs="Arial"/>
        </w:rPr>
        <w:t>y</w:t>
      </w:r>
      <w:r w:rsidRPr="00B540BA">
        <w:rPr>
          <w:rFonts w:cs="Arial"/>
          <w:spacing w:val="-5"/>
        </w:rPr>
        <w:t xml:space="preserve"> </w:t>
      </w:r>
      <w:r w:rsidRPr="00B540BA">
        <w:rPr>
          <w:rFonts w:cs="Arial"/>
          <w:spacing w:val="1"/>
        </w:rPr>
        <w:t>b</w:t>
      </w:r>
      <w:r w:rsidRPr="00B540BA">
        <w:rPr>
          <w:rFonts w:cs="Arial"/>
        </w:rPr>
        <w:t>e</w:t>
      </w:r>
      <w:r w:rsidRPr="00B540BA">
        <w:rPr>
          <w:rFonts w:cs="Arial"/>
          <w:spacing w:val="-1"/>
        </w:rPr>
        <w:t xml:space="preserve"> </w:t>
      </w:r>
      <w:r w:rsidRPr="00B540BA">
        <w:rPr>
          <w:rFonts w:cs="Arial"/>
          <w:spacing w:val="1"/>
        </w:rPr>
        <w:t>r</w:t>
      </w:r>
      <w:r w:rsidRPr="00B540BA">
        <w:rPr>
          <w:rFonts w:cs="Arial"/>
        </w:rPr>
        <w:t>e</w:t>
      </w:r>
      <w:r w:rsidRPr="00B540BA">
        <w:rPr>
          <w:rFonts w:cs="Arial"/>
          <w:spacing w:val="-1"/>
        </w:rPr>
        <w:t>f</w:t>
      </w:r>
      <w:r w:rsidRPr="00B540BA">
        <w:rPr>
          <w:rFonts w:cs="Arial"/>
          <w:spacing w:val="1"/>
        </w:rPr>
        <w:t>u</w:t>
      </w:r>
      <w:r w:rsidRPr="00B540BA">
        <w:rPr>
          <w:rFonts w:cs="Arial"/>
          <w:spacing w:val="-1"/>
        </w:rPr>
        <w:t>n</w:t>
      </w:r>
      <w:r w:rsidRPr="00B540BA">
        <w:rPr>
          <w:rFonts w:cs="Arial"/>
          <w:spacing w:val="1"/>
        </w:rPr>
        <w:t>d</w:t>
      </w:r>
      <w:r w:rsidRPr="00B540BA">
        <w:rPr>
          <w:rFonts w:cs="Arial"/>
        </w:rPr>
        <w:t>ed</w:t>
      </w:r>
      <w:r w:rsidRPr="00B540BA">
        <w:rPr>
          <w:rFonts w:cs="Arial"/>
          <w:spacing w:val="-5"/>
        </w:rPr>
        <w:t xml:space="preserve"> </w:t>
      </w:r>
      <w:r w:rsidRPr="00B540BA">
        <w:rPr>
          <w:rFonts w:cs="Arial"/>
        </w:rPr>
        <w:t>if</w:t>
      </w:r>
      <w:r w:rsidRPr="00B540BA">
        <w:rPr>
          <w:rFonts w:cs="Arial"/>
          <w:spacing w:val="-2"/>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w:t>
      </w:r>
      <w:r w:rsidRPr="00B540BA">
        <w:rPr>
          <w:rFonts w:cs="Arial"/>
          <w:spacing w:val="4"/>
        </w:rPr>
        <w:t>o</w:t>
      </w:r>
      <w:r w:rsidRPr="00B540BA">
        <w:rPr>
          <w:rFonts w:cs="Arial"/>
          <w:spacing w:val="-1"/>
        </w:rPr>
        <w:t>u</w:t>
      </w:r>
      <w:r w:rsidRPr="00B540BA">
        <w:rPr>
          <w:rFonts w:cs="Arial"/>
          <w:spacing w:val="1"/>
        </w:rPr>
        <w:t>r</w:t>
      </w:r>
      <w:r w:rsidRPr="00B540BA">
        <w:rPr>
          <w:rFonts w:cs="Arial"/>
          <w:spacing w:val="-1"/>
        </w:rPr>
        <w:t>s</w:t>
      </w:r>
      <w:r w:rsidRPr="00B540BA">
        <w:rPr>
          <w:rFonts w:cs="Arial"/>
        </w:rPr>
        <w:t>e</w:t>
      </w:r>
      <w:r w:rsidRPr="00B540BA">
        <w:rPr>
          <w:rFonts w:cs="Arial"/>
          <w:spacing w:val="-4"/>
        </w:rPr>
        <w:t xml:space="preserve"> </w:t>
      </w:r>
      <w:r w:rsidRPr="00B540BA">
        <w:rPr>
          <w:rFonts w:cs="Arial"/>
          <w:spacing w:val="1"/>
        </w:rPr>
        <w:t>p</w:t>
      </w:r>
      <w:r w:rsidRPr="00B540BA">
        <w:rPr>
          <w:rFonts w:cs="Arial"/>
        </w:rPr>
        <w:t>lace</w:t>
      </w:r>
      <w:r w:rsidRPr="00B540BA">
        <w:rPr>
          <w:rFonts w:cs="Arial"/>
          <w:spacing w:val="-3"/>
        </w:rPr>
        <w:t xml:space="preserve"> </w:t>
      </w:r>
      <w:r w:rsidRPr="00B540BA">
        <w:rPr>
          <w:rFonts w:cs="Arial"/>
        </w:rPr>
        <w:t>is</w:t>
      </w:r>
      <w:r w:rsidRPr="00B540BA">
        <w:rPr>
          <w:rFonts w:cs="Arial"/>
          <w:spacing w:val="-1"/>
        </w:rPr>
        <w:t xml:space="preserve"> </w:t>
      </w:r>
      <w:r w:rsidRPr="00B540BA">
        <w:rPr>
          <w:rFonts w:cs="Arial"/>
          <w:spacing w:val="1"/>
        </w:rPr>
        <w:t>r</w:t>
      </w:r>
      <w:r w:rsidRPr="00B540BA">
        <w:rPr>
          <w:rFonts w:cs="Arial"/>
        </w:rPr>
        <w:t>e</w:t>
      </w:r>
      <w:r w:rsidRPr="00B540BA">
        <w:rPr>
          <w:rFonts w:cs="Arial"/>
          <w:spacing w:val="2"/>
        </w:rPr>
        <w:t>s</w:t>
      </w:r>
      <w:r w:rsidRPr="00B540BA">
        <w:rPr>
          <w:rFonts w:cs="Arial"/>
          <w:spacing w:val="1"/>
        </w:rPr>
        <w:t>o</w:t>
      </w:r>
      <w:r w:rsidRPr="00B540BA">
        <w:rPr>
          <w:rFonts w:cs="Arial"/>
        </w:rPr>
        <w:t>l</w:t>
      </w:r>
      <w:r w:rsidRPr="00B540BA">
        <w:rPr>
          <w:rFonts w:cs="Arial"/>
          <w:spacing w:val="1"/>
        </w:rPr>
        <w:t>d</w:t>
      </w:r>
      <w:r w:rsidRPr="00B540BA">
        <w:rPr>
          <w:rFonts w:cs="Arial"/>
        </w:rPr>
        <w:t>,</w:t>
      </w:r>
      <w:r w:rsidRPr="00B540BA">
        <w:rPr>
          <w:rFonts w:cs="Arial"/>
          <w:spacing w:val="-4"/>
        </w:rPr>
        <w:t xml:space="preserve"> </w:t>
      </w:r>
      <w:r w:rsidRPr="00B540BA">
        <w:rPr>
          <w:rFonts w:cs="Arial"/>
          <w:spacing w:val="1"/>
        </w:rPr>
        <w:t>o</w:t>
      </w:r>
      <w:r w:rsidRPr="00B540BA">
        <w:rPr>
          <w:rFonts w:cs="Arial"/>
        </w:rPr>
        <w:t>r</w:t>
      </w:r>
      <w:r w:rsidRPr="00B540BA">
        <w:rPr>
          <w:rFonts w:cs="Arial"/>
          <w:spacing w:val="-3"/>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ca</w:t>
      </w:r>
      <w:r w:rsidRPr="00B540BA">
        <w:rPr>
          <w:rFonts w:cs="Arial"/>
          <w:spacing w:val="-1"/>
        </w:rPr>
        <w:t>n</w:t>
      </w:r>
      <w:r w:rsidRPr="00B540BA">
        <w:rPr>
          <w:rFonts w:cs="Arial"/>
        </w:rPr>
        <w:t>cellati</w:t>
      </w:r>
      <w:r w:rsidRPr="00B540BA">
        <w:rPr>
          <w:rFonts w:cs="Arial"/>
          <w:spacing w:val="4"/>
        </w:rPr>
        <w:t>o</w:t>
      </w:r>
      <w:r w:rsidRPr="00B540BA">
        <w:rPr>
          <w:rFonts w:cs="Arial"/>
        </w:rPr>
        <w:t>n</w:t>
      </w:r>
      <w:r w:rsidRPr="00B540BA">
        <w:rPr>
          <w:rFonts w:cs="Arial"/>
          <w:spacing w:val="-11"/>
        </w:rPr>
        <w:t xml:space="preserve"> </w:t>
      </w:r>
      <w:r w:rsidRPr="00B540BA">
        <w:rPr>
          <w:rFonts w:cs="Arial"/>
          <w:spacing w:val="1"/>
        </w:rPr>
        <w:t>r</w:t>
      </w:r>
      <w:r w:rsidRPr="00B540BA">
        <w:rPr>
          <w:rFonts w:cs="Arial"/>
        </w:rPr>
        <w:t>e</w:t>
      </w:r>
      <w:r w:rsidRPr="00B540BA">
        <w:rPr>
          <w:rFonts w:cs="Arial"/>
          <w:spacing w:val="1"/>
        </w:rPr>
        <w:t>q</w:t>
      </w:r>
      <w:r w:rsidRPr="00B540BA">
        <w:rPr>
          <w:rFonts w:cs="Arial"/>
          <w:spacing w:val="-1"/>
        </w:rPr>
        <w:t>u</w:t>
      </w:r>
      <w:r w:rsidRPr="00B540BA">
        <w:rPr>
          <w:rFonts w:cs="Arial"/>
        </w:rPr>
        <w:t>e</w:t>
      </w:r>
      <w:r w:rsidRPr="00B540BA">
        <w:rPr>
          <w:rFonts w:cs="Arial"/>
          <w:spacing w:val="2"/>
        </w:rPr>
        <w:t>s</w:t>
      </w:r>
      <w:r w:rsidRPr="00B540BA">
        <w:rPr>
          <w:rFonts w:cs="Arial"/>
        </w:rPr>
        <w:t>t</w:t>
      </w:r>
      <w:r w:rsidRPr="00B540BA">
        <w:rPr>
          <w:rFonts w:cs="Arial"/>
          <w:spacing w:val="-6"/>
        </w:rPr>
        <w:t xml:space="preserve"> </w:t>
      </w:r>
      <w:r w:rsidRPr="00B540BA">
        <w:rPr>
          <w:rFonts w:cs="Arial"/>
        </w:rPr>
        <w:t>is</w:t>
      </w:r>
      <w:r w:rsidRPr="00B540BA">
        <w:rPr>
          <w:rFonts w:cs="Arial"/>
          <w:spacing w:val="-1"/>
        </w:rPr>
        <w:t xml:space="preserve"> </w:t>
      </w:r>
      <w:r w:rsidRPr="00B540BA">
        <w:rPr>
          <w:rFonts w:cs="Arial"/>
          <w:spacing w:val="1"/>
        </w:rPr>
        <w:t>r</w:t>
      </w:r>
      <w:r w:rsidRPr="00B540BA">
        <w:rPr>
          <w:rFonts w:cs="Arial"/>
        </w:rPr>
        <w:t>ecei</w:t>
      </w:r>
      <w:r w:rsidRPr="00B540BA">
        <w:rPr>
          <w:rFonts w:cs="Arial"/>
          <w:spacing w:val="-1"/>
        </w:rPr>
        <w:t>v</w:t>
      </w:r>
      <w:r w:rsidRPr="00B540BA">
        <w:rPr>
          <w:rFonts w:cs="Arial"/>
        </w:rPr>
        <w:t xml:space="preserve">ed </w:t>
      </w:r>
      <w:r w:rsidRPr="00B540BA">
        <w:rPr>
          <w:rFonts w:cs="Arial"/>
          <w:spacing w:val="-1"/>
        </w:rPr>
        <w:t>f</w:t>
      </w:r>
      <w:r w:rsidRPr="00B540BA">
        <w:rPr>
          <w:rFonts w:cs="Arial"/>
          <w:spacing w:val="1"/>
        </w:rPr>
        <w:t>r</w:t>
      </w:r>
      <w:r w:rsidRPr="00B540BA">
        <w:rPr>
          <w:rFonts w:cs="Arial"/>
          <w:spacing w:val="4"/>
        </w:rPr>
        <w:t>o</w:t>
      </w:r>
      <w:r w:rsidRPr="00B540BA">
        <w:rPr>
          <w:rFonts w:cs="Arial"/>
        </w:rPr>
        <w:t>m</w:t>
      </w:r>
      <w:r w:rsidRPr="00B540BA">
        <w:rPr>
          <w:rFonts w:cs="Arial"/>
          <w:spacing w:val="-7"/>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clie</w:t>
      </w:r>
      <w:r w:rsidRPr="00B540BA">
        <w:rPr>
          <w:rFonts w:cs="Arial"/>
          <w:spacing w:val="1"/>
        </w:rPr>
        <w:t>n</w:t>
      </w:r>
      <w:r w:rsidRPr="00B540BA">
        <w:rPr>
          <w:rFonts w:cs="Arial"/>
        </w:rPr>
        <w:t>t</w:t>
      </w:r>
      <w:r w:rsidRPr="00B540BA">
        <w:rPr>
          <w:rFonts w:cs="Arial"/>
          <w:spacing w:val="-4"/>
        </w:rPr>
        <w:t xml:space="preserve"> </w:t>
      </w:r>
      <w:r w:rsidRPr="00B540BA">
        <w:rPr>
          <w:rFonts w:cs="Arial"/>
          <w:spacing w:val="2"/>
        </w:rPr>
        <w:t>t</w:t>
      </w:r>
      <w:r w:rsidRPr="00B540BA">
        <w:rPr>
          <w:rFonts w:cs="Arial"/>
          <w:spacing w:val="-5"/>
        </w:rPr>
        <w:t>w</w:t>
      </w:r>
      <w:r w:rsidRPr="00B540BA">
        <w:rPr>
          <w:rFonts w:cs="Arial"/>
        </w:rPr>
        <w:t>o</w:t>
      </w:r>
      <w:r w:rsidRPr="00B540BA">
        <w:rPr>
          <w:rFonts w:cs="Arial"/>
          <w:spacing w:val="1"/>
        </w:rPr>
        <w:t xml:space="preserve"> </w:t>
      </w:r>
      <w:r w:rsidRPr="00B540BA">
        <w:rPr>
          <w:rFonts w:cs="Arial"/>
          <w:spacing w:val="-1"/>
        </w:rPr>
        <w:t>m</w:t>
      </w:r>
      <w:r w:rsidRPr="00B540BA">
        <w:rPr>
          <w:rFonts w:cs="Arial"/>
          <w:spacing w:val="1"/>
        </w:rPr>
        <w:t>on</w:t>
      </w:r>
      <w:r w:rsidRPr="00B540BA">
        <w:rPr>
          <w:rFonts w:cs="Arial"/>
        </w:rPr>
        <w:t>t</w:t>
      </w:r>
      <w:r w:rsidRPr="00B540BA">
        <w:rPr>
          <w:rFonts w:cs="Arial"/>
          <w:spacing w:val="1"/>
        </w:rPr>
        <w:t>h</w:t>
      </w:r>
      <w:r w:rsidRPr="00B540BA">
        <w:rPr>
          <w:rFonts w:cs="Arial"/>
        </w:rPr>
        <w:t>s</w:t>
      </w:r>
      <w:r w:rsidRPr="00B540BA">
        <w:rPr>
          <w:rFonts w:cs="Arial"/>
          <w:spacing w:val="-6"/>
        </w:rPr>
        <w:t xml:space="preserve"> </w:t>
      </w:r>
      <w:r w:rsidRPr="00B540BA">
        <w:rPr>
          <w:rFonts w:cs="Arial"/>
          <w:spacing w:val="1"/>
        </w:rPr>
        <w:t>pr</w:t>
      </w:r>
      <w:r w:rsidRPr="00B540BA">
        <w:rPr>
          <w:rFonts w:cs="Arial"/>
        </w:rPr>
        <w:t>i</w:t>
      </w:r>
      <w:r w:rsidRPr="00B540BA">
        <w:rPr>
          <w:rFonts w:cs="Arial"/>
          <w:spacing w:val="1"/>
        </w:rPr>
        <w:t>o</w:t>
      </w:r>
      <w:r w:rsidRPr="00B540BA">
        <w:rPr>
          <w:rFonts w:cs="Arial"/>
        </w:rPr>
        <w:t>r</w:t>
      </w:r>
      <w:r w:rsidRPr="00B540BA">
        <w:rPr>
          <w:rFonts w:cs="Arial"/>
          <w:spacing w:val="-3"/>
        </w:rPr>
        <w:t xml:space="preserve"> </w:t>
      </w:r>
      <w:r w:rsidRPr="00B540BA">
        <w:rPr>
          <w:rFonts w:cs="Arial"/>
        </w:rPr>
        <w:t>to t</w:t>
      </w:r>
      <w:r w:rsidRPr="00B540BA">
        <w:rPr>
          <w:rFonts w:cs="Arial"/>
          <w:spacing w:val="-1"/>
        </w:rPr>
        <w:t>h</w:t>
      </w:r>
      <w:r w:rsidRPr="00B540BA">
        <w:rPr>
          <w:rFonts w:cs="Arial"/>
        </w:rPr>
        <w:t>e</w:t>
      </w:r>
      <w:r w:rsidRPr="00B540BA">
        <w:rPr>
          <w:rFonts w:cs="Arial"/>
          <w:spacing w:val="-1"/>
        </w:rPr>
        <w:t xml:space="preserve"> </w:t>
      </w:r>
      <w:r w:rsidRPr="00B540BA">
        <w:rPr>
          <w:rFonts w:cs="Arial"/>
        </w:rPr>
        <w:t>c</w:t>
      </w:r>
      <w:r w:rsidRPr="00B540BA">
        <w:rPr>
          <w:rFonts w:cs="Arial"/>
          <w:spacing w:val="1"/>
        </w:rPr>
        <w:t>o</w:t>
      </w:r>
      <w:r w:rsidRPr="00B540BA">
        <w:rPr>
          <w:rFonts w:cs="Arial"/>
          <w:spacing w:val="-1"/>
        </w:rPr>
        <w:t>u</w:t>
      </w:r>
      <w:r w:rsidRPr="00B540BA">
        <w:rPr>
          <w:rFonts w:cs="Arial"/>
          <w:spacing w:val="1"/>
        </w:rPr>
        <w:t>r</w:t>
      </w:r>
      <w:r w:rsidRPr="00B540BA">
        <w:rPr>
          <w:rFonts w:cs="Arial"/>
          <w:spacing w:val="-1"/>
        </w:rPr>
        <w:t>s</w:t>
      </w:r>
      <w:r w:rsidRPr="00B540BA">
        <w:rPr>
          <w:rFonts w:cs="Arial"/>
        </w:rPr>
        <w:t>e</w:t>
      </w:r>
      <w:r w:rsidRPr="00B540BA">
        <w:rPr>
          <w:rFonts w:cs="Arial"/>
          <w:spacing w:val="-4"/>
        </w:rPr>
        <w:t xml:space="preserve"> </w:t>
      </w:r>
      <w:r w:rsidRPr="00B540BA">
        <w:rPr>
          <w:rFonts w:cs="Arial"/>
          <w:spacing w:val="-1"/>
        </w:rPr>
        <w:t>s</w:t>
      </w:r>
      <w:r w:rsidRPr="00B540BA">
        <w:rPr>
          <w:rFonts w:cs="Arial"/>
        </w:rPr>
        <w:t>ta</w:t>
      </w:r>
      <w:r w:rsidRPr="00B540BA">
        <w:rPr>
          <w:rFonts w:cs="Arial"/>
          <w:spacing w:val="1"/>
        </w:rPr>
        <w:t>r</w:t>
      </w:r>
      <w:r w:rsidRPr="00B540BA">
        <w:rPr>
          <w:rFonts w:cs="Arial"/>
        </w:rPr>
        <w:t>t</w:t>
      </w:r>
      <w:r w:rsidRPr="00B540BA">
        <w:rPr>
          <w:rFonts w:cs="Arial"/>
          <w:spacing w:val="-3"/>
        </w:rPr>
        <w:t xml:space="preserve"> </w:t>
      </w:r>
      <w:r w:rsidRPr="00B540BA">
        <w:rPr>
          <w:rFonts w:cs="Arial"/>
          <w:spacing w:val="1"/>
        </w:rPr>
        <w:t>d</w:t>
      </w:r>
      <w:r w:rsidRPr="00B540BA">
        <w:rPr>
          <w:rFonts w:cs="Arial"/>
        </w:rPr>
        <w:t>ate.</w:t>
      </w:r>
      <w:r w:rsidRPr="00B540BA">
        <w:rPr>
          <w:rFonts w:cs="Arial"/>
          <w:spacing w:val="-3"/>
        </w:rPr>
        <w:t xml:space="preserve"> </w:t>
      </w:r>
      <w:r w:rsidRPr="00B540BA">
        <w:rPr>
          <w:rFonts w:cs="Arial"/>
          <w:spacing w:val="1"/>
        </w:rPr>
        <w:t>I</w:t>
      </w:r>
      <w:r w:rsidRPr="00B540BA">
        <w:rPr>
          <w:rFonts w:cs="Arial"/>
        </w:rPr>
        <w:t>n</w:t>
      </w:r>
      <w:r w:rsidRPr="00B540BA">
        <w:rPr>
          <w:rFonts w:cs="Arial"/>
          <w:spacing w:val="-3"/>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e</w:t>
      </w:r>
      <w:r w:rsidRPr="00B540BA">
        <w:rPr>
          <w:rFonts w:cs="Arial"/>
          <w:spacing w:val="-1"/>
        </w:rPr>
        <w:t>v</w:t>
      </w:r>
      <w:r w:rsidRPr="00B540BA">
        <w:rPr>
          <w:rFonts w:cs="Arial"/>
          <w:spacing w:val="3"/>
        </w:rPr>
        <w:t>e</w:t>
      </w:r>
      <w:r w:rsidRPr="00B540BA">
        <w:rPr>
          <w:rFonts w:cs="Arial"/>
          <w:spacing w:val="-1"/>
        </w:rPr>
        <w:t>n</w:t>
      </w:r>
      <w:r w:rsidRPr="00B540BA">
        <w:rPr>
          <w:rFonts w:cs="Arial"/>
        </w:rPr>
        <w:t>t</w:t>
      </w:r>
      <w:r w:rsidRPr="00B540BA">
        <w:rPr>
          <w:rFonts w:cs="Arial"/>
          <w:spacing w:val="-4"/>
        </w:rPr>
        <w:t xml:space="preserve"> </w:t>
      </w:r>
      <w:r w:rsidRPr="00B540BA">
        <w:rPr>
          <w:rFonts w:cs="Arial"/>
          <w:spacing w:val="1"/>
        </w:rPr>
        <w:t>o</w:t>
      </w:r>
      <w:r w:rsidRPr="00B540BA">
        <w:rPr>
          <w:rFonts w:cs="Arial"/>
        </w:rPr>
        <w:t>f</w:t>
      </w:r>
      <w:r w:rsidRPr="00B540BA">
        <w:rPr>
          <w:rFonts w:cs="Arial"/>
          <w:spacing w:val="-3"/>
        </w:rPr>
        <w:t xml:space="preserve"> </w:t>
      </w:r>
      <w:r w:rsidRPr="00B540BA">
        <w:rPr>
          <w:rFonts w:cs="Arial"/>
          <w:spacing w:val="3"/>
        </w:rPr>
        <w:t>a</w:t>
      </w:r>
      <w:r w:rsidRPr="00B540BA">
        <w:rPr>
          <w:rFonts w:cs="Arial"/>
          <w:spacing w:val="1"/>
        </w:rPr>
        <w:t>n</w:t>
      </w:r>
      <w:r w:rsidRPr="00B540BA">
        <w:rPr>
          <w:rFonts w:cs="Arial"/>
        </w:rPr>
        <w:t>y</w:t>
      </w:r>
      <w:r w:rsidRPr="00B540BA">
        <w:rPr>
          <w:rFonts w:cs="Arial"/>
          <w:spacing w:val="-6"/>
        </w:rPr>
        <w:t xml:space="preserve"> </w:t>
      </w:r>
      <w:r w:rsidRPr="00B540BA">
        <w:rPr>
          <w:rFonts w:cs="Arial"/>
        </w:rPr>
        <w:t>c</w:t>
      </w:r>
      <w:r w:rsidRPr="00B540BA">
        <w:rPr>
          <w:rFonts w:cs="Arial"/>
          <w:spacing w:val="3"/>
        </w:rPr>
        <w:t>a</w:t>
      </w:r>
      <w:r w:rsidRPr="00B540BA">
        <w:rPr>
          <w:rFonts w:cs="Arial"/>
          <w:spacing w:val="-1"/>
        </w:rPr>
        <w:t>n</w:t>
      </w:r>
      <w:r w:rsidRPr="00B540BA">
        <w:rPr>
          <w:rFonts w:cs="Arial"/>
        </w:rPr>
        <w:t>cellati</w:t>
      </w:r>
      <w:r w:rsidRPr="00B540BA">
        <w:rPr>
          <w:rFonts w:cs="Arial"/>
          <w:spacing w:val="4"/>
        </w:rPr>
        <w:t>o</w:t>
      </w:r>
      <w:r w:rsidRPr="00B540BA">
        <w:rPr>
          <w:rFonts w:cs="Arial"/>
        </w:rPr>
        <w:t>n</w:t>
      </w:r>
      <w:r w:rsidRPr="00B540BA">
        <w:rPr>
          <w:rFonts w:cs="Arial"/>
          <w:spacing w:val="-11"/>
        </w:rPr>
        <w:t xml:space="preserve"> </w:t>
      </w:r>
      <w:r w:rsidRPr="00B540BA">
        <w:rPr>
          <w:rFonts w:cs="Arial"/>
          <w:spacing w:val="1"/>
        </w:rPr>
        <w:t>b</w:t>
      </w:r>
      <w:r w:rsidRPr="00B540BA">
        <w:rPr>
          <w:rFonts w:cs="Arial"/>
        </w:rPr>
        <w:t>y</w:t>
      </w:r>
      <w:r w:rsidRPr="00B540BA">
        <w:rPr>
          <w:rFonts w:cs="Arial"/>
          <w:spacing w:val="-3"/>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cli</w:t>
      </w:r>
      <w:r w:rsidRPr="00B540BA">
        <w:rPr>
          <w:rFonts w:cs="Arial"/>
          <w:spacing w:val="3"/>
        </w:rPr>
        <w:t>e</w:t>
      </w:r>
      <w:r w:rsidRPr="00B540BA">
        <w:rPr>
          <w:rFonts w:cs="Arial"/>
          <w:spacing w:val="-1"/>
        </w:rPr>
        <w:t>n</w:t>
      </w:r>
      <w:r w:rsidRPr="00B540BA">
        <w:rPr>
          <w:rFonts w:cs="Arial"/>
        </w:rPr>
        <w:t>t SOYC</w:t>
      </w:r>
      <w:r w:rsidRPr="00B540BA">
        <w:rPr>
          <w:rFonts w:cs="Arial"/>
          <w:spacing w:val="-3"/>
        </w:rPr>
        <w:t xml:space="preserve"> </w:t>
      </w:r>
      <w:r w:rsidRPr="00B540BA">
        <w:rPr>
          <w:rFonts w:cs="Arial"/>
          <w:spacing w:val="-2"/>
        </w:rPr>
        <w:t>L</w:t>
      </w:r>
      <w:r w:rsidRPr="00B540BA">
        <w:rPr>
          <w:rFonts w:cs="Arial"/>
        </w:rPr>
        <w:t>td</w:t>
      </w:r>
      <w:r w:rsidRPr="00B540BA">
        <w:rPr>
          <w:rFonts w:cs="Arial"/>
          <w:spacing w:val="-1"/>
        </w:rPr>
        <w:t xml:space="preserve"> </w:t>
      </w:r>
      <w:r w:rsidRPr="00B540BA">
        <w:rPr>
          <w:rFonts w:cs="Arial"/>
          <w:spacing w:val="1"/>
        </w:rPr>
        <w:t>r</w:t>
      </w:r>
      <w:r w:rsidRPr="00B540BA">
        <w:rPr>
          <w:rFonts w:cs="Arial"/>
        </w:rPr>
        <w:t>e</w:t>
      </w:r>
      <w:r w:rsidRPr="00B540BA">
        <w:rPr>
          <w:rFonts w:cs="Arial"/>
          <w:spacing w:val="-1"/>
        </w:rPr>
        <w:t>s</w:t>
      </w:r>
      <w:r w:rsidRPr="00B540BA">
        <w:rPr>
          <w:rFonts w:cs="Arial"/>
        </w:rPr>
        <w:t>e</w:t>
      </w:r>
      <w:r w:rsidRPr="00B540BA">
        <w:rPr>
          <w:rFonts w:cs="Arial"/>
          <w:spacing w:val="1"/>
        </w:rPr>
        <w:t>r</w:t>
      </w:r>
      <w:r w:rsidRPr="00B540BA">
        <w:rPr>
          <w:rFonts w:cs="Arial"/>
          <w:spacing w:val="-1"/>
        </w:rPr>
        <w:t>v</w:t>
      </w:r>
      <w:r w:rsidRPr="00B540BA">
        <w:rPr>
          <w:rFonts w:cs="Arial"/>
        </w:rPr>
        <w:t>e</w:t>
      </w:r>
      <w:r w:rsidRPr="00B540BA">
        <w:rPr>
          <w:rFonts w:cs="Arial"/>
          <w:spacing w:val="-5"/>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r</w:t>
      </w:r>
      <w:r w:rsidRPr="00B540BA">
        <w:rPr>
          <w:rFonts w:cs="Arial"/>
        </w:rPr>
        <w:t>i</w:t>
      </w:r>
      <w:r w:rsidRPr="00B540BA">
        <w:rPr>
          <w:rFonts w:cs="Arial"/>
          <w:spacing w:val="1"/>
        </w:rPr>
        <w:t>g</w:t>
      </w:r>
      <w:r w:rsidRPr="00B540BA">
        <w:rPr>
          <w:rFonts w:cs="Arial"/>
          <w:spacing w:val="-1"/>
        </w:rPr>
        <w:t>h</w:t>
      </w:r>
      <w:r w:rsidRPr="00B540BA">
        <w:rPr>
          <w:rFonts w:cs="Arial"/>
        </w:rPr>
        <w:t>t</w:t>
      </w:r>
      <w:r w:rsidRPr="00B540BA">
        <w:rPr>
          <w:rFonts w:cs="Arial"/>
          <w:spacing w:val="-4"/>
        </w:rPr>
        <w:t xml:space="preserve"> </w:t>
      </w:r>
      <w:r w:rsidRPr="00B540BA">
        <w:rPr>
          <w:rFonts w:cs="Arial"/>
        </w:rPr>
        <w:t>to</w:t>
      </w:r>
      <w:r w:rsidRPr="00B540BA">
        <w:rPr>
          <w:rFonts w:cs="Arial"/>
          <w:spacing w:val="4"/>
        </w:rPr>
        <w:t xml:space="preserve"> </w:t>
      </w:r>
      <w:r w:rsidRPr="00B540BA">
        <w:rPr>
          <w:rFonts w:cs="Arial"/>
          <w:spacing w:val="-4"/>
        </w:rPr>
        <w:t>m</w:t>
      </w:r>
      <w:r w:rsidRPr="00B540BA">
        <w:rPr>
          <w:rFonts w:cs="Arial"/>
        </w:rPr>
        <w:t>a</w:t>
      </w:r>
      <w:r w:rsidRPr="00B540BA">
        <w:rPr>
          <w:rFonts w:cs="Arial"/>
          <w:spacing w:val="-1"/>
        </w:rPr>
        <w:t>k</w:t>
      </w:r>
      <w:r w:rsidRPr="00B540BA">
        <w:rPr>
          <w:rFonts w:cs="Arial"/>
        </w:rPr>
        <w:t>e</w:t>
      </w:r>
      <w:r w:rsidRPr="00B540BA">
        <w:rPr>
          <w:rFonts w:cs="Arial"/>
          <w:spacing w:val="-3"/>
        </w:rPr>
        <w:t xml:space="preserve"> </w:t>
      </w:r>
      <w:r w:rsidRPr="00B540BA">
        <w:rPr>
          <w:rFonts w:cs="Arial"/>
          <w:spacing w:val="3"/>
        </w:rPr>
        <w:t>a</w:t>
      </w:r>
      <w:r w:rsidRPr="00B540BA">
        <w:rPr>
          <w:rFonts w:cs="Arial"/>
        </w:rPr>
        <w:t>n</w:t>
      </w:r>
      <w:r w:rsidRPr="00B540BA">
        <w:rPr>
          <w:rFonts w:cs="Arial"/>
          <w:spacing w:val="-3"/>
        </w:rPr>
        <w:t xml:space="preserve"> </w:t>
      </w:r>
      <w:r w:rsidRPr="00B540BA">
        <w:rPr>
          <w:rFonts w:cs="Arial"/>
        </w:rPr>
        <w:t>a</w:t>
      </w:r>
      <w:r w:rsidRPr="00B540BA">
        <w:rPr>
          <w:rFonts w:cs="Arial"/>
          <w:spacing w:val="4"/>
        </w:rPr>
        <w:t>d</w:t>
      </w:r>
      <w:r w:rsidRPr="00B540BA">
        <w:rPr>
          <w:rFonts w:cs="Arial"/>
          <w:spacing w:val="-4"/>
        </w:rPr>
        <w:t>m</w:t>
      </w:r>
      <w:r w:rsidRPr="00B540BA">
        <w:rPr>
          <w:rFonts w:cs="Arial"/>
          <w:spacing w:val="2"/>
        </w:rPr>
        <w:t>i</w:t>
      </w:r>
      <w:r w:rsidRPr="00B540BA">
        <w:rPr>
          <w:rFonts w:cs="Arial"/>
          <w:spacing w:val="-1"/>
        </w:rPr>
        <w:t>n</w:t>
      </w:r>
      <w:r w:rsidRPr="00B540BA">
        <w:rPr>
          <w:rFonts w:cs="Arial"/>
          <w:spacing w:val="2"/>
        </w:rPr>
        <w:t>i</w:t>
      </w:r>
      <w:r w:rsidRPr="00B540BA">
        <w:rPr>
          <w:rFonts w:cs="Arial"/>
          <w:spacing w:val="-1"/>
        </w:rPr>
        <w:t>s</w:t>
      </w:r>
      <w:r w:rsidRPr="00B540BA">
        <w:rPr>
          <w:rFonts w:cs="Arial"/>
        </w:rPr>
        <w:t>t</w:t>
      </w:r>
      <w:r w:rsidRPr="00B540BA">
        <w:rPr>
          <w:rFonts w:cs="Arial"/>
          <w:spacing w:val="1"/>
        </w:rPr>
        <w:t>r</w:t>
      </w:r>
      <w:r w:rsidRPr="00B540BA">
        <w:rPr>
          <w:rFonts w:cs="Arial"/>
        </w:rPr>
        <w:t>ati</w:t>
      </w:r>
      <w:r w:rsidRPr="00B540BA">
        <w:rPr>
          <w:rFonts w:cs="Arial"/>
          <w:spacing w:val="1"/>
        </w:rPr>
        <w:t>o</w:t>
      </w:r>
      <w:r w:rsidRPr="00B540BA">
        <w:rPr>
          <w:rFonts w:cs="Arial"/>
        </w:rPr>
        <w:t>n</w:t>
      </w:r>
      <w:r w:rsidRPr="00B540BA">
        <w:rPr>
          <w:rFonts w:cs="Arial"/>
          <w:spacing w:val="-13"/>
        </w:rPr>
        <w:t xml:space="preserve"> </w:t>
      </w:r>
      <w:r w:rsidRPr="00B540BA">
        <w:rPr>
          <w:rFonts w:cs="Arial"/>
          <w:spacing w:val="3"/>
        </w:rPr>
        <w:t>c</w:t>
      </w:r>
      <w:r w:rsidRPr="00B540BA">
        <w:rPr>
          <w:rFonts w:cs="Arial"/>
          <w:spacing w:val="-1"/>
        </w:rPr>
        <w:t>h</w:t>
      </w:r>
      <w:r w:rsidRPr="00B540BA">
        <w:rPr>
          <w:rFonts w:cs="Arial"/>
        </w:rPr>
        <w:t>a</w:t>
      </w:r>
      <w:r w:rsidRPr="00B540BA">
        <w:rPr>
          <w:rFonts w:cs="Arial"/>
          <w:spacing w:val="1"/>
        </w:rPr>
        <w:t>rg</w:t>
      </w:r>
      <w:r w:rsidRPr="00B540BA">
        <w:rPr>
          <w:rFonts w:cs="Arial"/>
        </w:rPr>
        <w:t>e</w:t>
      </w:r>
      <w:r w:rsidRPr="00B540BA">
        <w:rPr>
          <w:rFonts w:cs="Arial"/>
          <w:spacing w:val="-4"/>
        </w:rPr>
        <w:t xml:space="preserve"> </w:t>
      </w:r>
      <w:r w:rsidRPr="00B540BA">
        <w:rPr>
          <w:rFonts w:cs="Arial"/>
          <w:spacing w:val="1"/>
        </w:rPr>
        <w:t>o</w:t>
      </w:r>
      <w:r w:rsidRPr="00B540BA">
        <w:rPr>
          <w:rFonts w:cs="Arial"/>
        </w:rPr>
        <w:t>f</w:t>
      </w:r>
      <w:r w:rsidRPr="00B540BA">
        <w:rPr>
          <w:rFonts w:cs="Arial"/>
          <w:spacing w:val="-3"/>
        </w:rPr>
        <w:t xml:space="preserve"> </w:t>
      </w:r>
      <w:r w:rsidRPr="00B540BA">
        <w:rPr>
          <w:rFonts w:cs="Arial"/>
          <w:spacing w:val="-1"/>
        </w:rPr>
        <w:t>u</w:t>
      </w:r>
      <w:r w:rsidRPr="00B540BA">
        <w:rPr>
          <w:rFonts w:cs="Arial"/>
        </w:rPr>
        <w:t xml:space="preserve">p to </w:t>
      </w:r>
      <w:r w:rsidRPr="00B540BA">
        <w:rPr>
          <w:rFonts w:cs="Arial"/>
          <w:spacing w:val="1"/>
        </w:rPr>
        <w:t>5</w:t>
      </w:r>
      <w:r w:rsidRPr="00B540BA">
        <w:rPr>
          <w:rFonts w:cs="Arial"/>
        </w:rPr>
        <w:t>%</w:t>
      </w:r>
      <w:r w:rsidRPr="00B540BA">
        <w:rPr>
          <w:rFonts w:cs="Arial"/>
          <w:spacing w:val="-3"/>
        </w:rPr>
        <w:t xml:space="preserve"> </w:t>
      </w:r>
      <w:r w:rsidRPr="00B540BA">
        <w:rPr>
          <w:rFonts w:cs="Arial"/>
          <w:spacing w:val="1"/>
        </w:rPr>
        <w:t>o</w:t>
      </w:r>
      <w:r w:rsidRPr="00B540BA">
        <w:rPr>
          <w:rFonts w:cs="Arial"/>
        </w:rPr>
        <w:t>f</w:t>
      </w:r>
      <w:r w:rsidRPr="00B540BA">
        <w:rPr>
          <w:rFonts w:cs="Arial"/>
          <w:spacing w:val="-3"/>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w:t>
      </w:r>
      <w:r w:rsidRPr="00B540BA">
        <w:rPr>
          <w:rFonts w:cs="Arial"/>
          <w:spacing w:val="1"/>
        </w:rPr>
        <w:t>o</w:t>
      </w:r>
      <w:r w:rsidRPr="00B540BA">
        <w:rPr>
          <w:rFonts w:cs="Arial"/>
          <w:spacing w:val="-1"/>
        </w:rPr>
        <w:t>u</w:t>
      </w:r>
      <w:r w:rsidRPr="00B540BA">
        <w:rPr>
          <w:rFonts w:cs="Arial"/>
          <w:spacing w:val="1"/>
        </w:rPr>
        <w:t>r</w:t>
      </w:r>
      <w:r w:rsidRPr="00B540BA">
        <w:rPr>
          <w:rFonts w:cs="Arial"/>
          <w:spacing w:val="-1"/>
        </w:rPr>
        <w:t>s</w:t>
      </w:r>
      <w:r w:rsidRPr="00B540BA">
        <w:rPr>
          <w:rFonts w:cs="Arial"/>
        </w:rPr>
        <w:t>e</w:t>
      </w:r>
      <w:r w:rsidRPr="00B540BA">
        <w:rPr>
          <w:rFonts w:cs="Arial"/>
          <w:spacing w:val="-2"/>
        </w:rPr>
        <w:t xml:space="preserve"> </w:t>
      </w:r>
      <w:r w:rsidRPr="00B540BA">
        <w:rPr>
          <w:rFonts w:cs="Arial"/>
          <w:spacing w:val="-1"/>
        </w:rPr>
        <w:t>v</w:t>
      </w:r>
      <w:r w:rsidRPr="00B540BA">
        <w:rPr>
          <w:rFonts w:cs="Arial"/>
        </w:rPr>
        <w:t>a</w:t>
      </w:r>
      <w:r w:rsidRPr="00B540BA">
        <w:rPr>
          <w:rFonts w:cs="Arial"/>
          <w:spacing w:val="2"/>
        </w:rPr>
        <w:t>l</w:t>
      </w:r>
      <w:r w:rsidRPr="00B540BA">
        <w:rPr>
          <w:rFonts w:cs="Arial"/>
          <w:spacing w:val="-1"/>
        </w:rPr>
        <w:t>u</w:t>
      </w:r>
      <w:r w:rsidRPr="00B540BA">
        <w:rPr>
          <w:rFonts w:cs="Arial"/>
        </w:rPr>
        <w:t>e</w:t>
      </w:r>
      <w:r w:rsidRPr="00B540BA">
        <w:rPr>
          <w:rFonts w:cs="Arial"/>
          <w:spacing w:val="-3"/>
        </w:rPr>
        <w:t xml:space="preserve"> </w:t>
      </w:r>
      <w:r w:rsidRPr="00B540BA">
        <w:rPr>
          <w:rFonts w:cs="Arial"/>
          <w:spacing w:val="-1"/>
        </w:rPr>
        <w:t>f</w:t>
      </w:r>
      <w:r w:rsidRPr="00B540BA">
        <w:rPr>
          <w:rFonts w:cs="Arial"/>
        </w:rPr>
        <w:t>ee.</w:t>
      </w:r>
    </w:p>
    <w:p w14:paraId="67C96F42" w14:textId="30DB3031" w:rsidR="00D73703" w:rsidRPr="00B540BA" w:rsidRDefault="00B540BA" w:rsidP="00A6438E">
      <w:pPr>
        <w:spacing w:before="60"/>
        <w:ind w:left="120" w:right="198"/>
        <w:rPr>
          <w:rFonts w:cs="Arial"/>
        </w:rPr>
      </w:pPr>
      <w:r w:rsidRPr="00B540BA">
        <w:rPr>
          <w:rFonts w:cs="Arial"/>
          <w:b/>
          <w:spacing w:val="1"/>
        </w:rPr>
        <w:t>Foo</w:t>
      </w:r>
      <w:r w:rsidRPr="00B540BA">
        <w:rPr>
          <w:rFonts w:cs="Arial"/>
          <w:b/>
        </w:rPr>
        <w:t>d</w:t>
      </w:r>
      <w:r w:rsidRPr="00B540BA">
        <w:rPr>
          <w:rFonts w:cs="Arial"/>
          <w:b/>
          <w:spacing w:val="-4"/>
        </w:rPr>
        <w:t xml:space="preserve"> </w:t>
      </w:r>
      <w:r w:rsidRPr="00B540BA">
        <w:rPr>
          <w:rFonts w:cs="Arial"/>
          <w:b/>
          <w:spacing w:val="1"/>
        </w:rPr>
        <w:t>a</w:t>
      </w:r>
      <w:r w:rsidRPr="00B540BA">
        <w:rPr>
          <w:rFonts w:cs="Arial"/>
          <w:b/>
        </w:rPr>
        <w:t>nd</w:t>
      </w:r>
      <w:r w:rsidRPr="00B540BA">
        <w:rPr>
          <w:rFonts w:cs="Arial"/>
          <w:b/>
          <w:spacing w:val="-3"/>
        </w:rPr>
        <w:t xml:space="preserve"> </w:t>
      </w:r>
      <w:r w:rsidRPr="00B540BA">
        <w:rPr>
          <w:rFonts w:cs="Arial"/>
          <w:b/>
          <w:spacing w:val="1"/>
        </w:rPr>
        <w:t>a</w:t>
      </w:r>
      <w:r w:rsidRPr="00B540BA">
        <w:rPr>
          <w:rFonts w:cs="Arial"/>
          <w:b/>
        </w:rPr>
        <w:t>cc</w:t>
      </w:r>
      <w:r w:rsidRPr="00B540BA">
        <w:rPr>
          <w:rFonts w:cs="Arial"/>
          <w:b/>
          <w:spacing w:val="1"/>
        </w:rPr>
        <w:t>o</w:t>
      </w:r>
      <w:r w:rsidRPr="00B540BA">
        <w:rPr>
          <w:rFonts w:cs="Arial"/>
          <w:b/>
        </w:rPr>
        <w:t>m</w:t>
      </w:r>
      <w:r w:rsidRPr="00B540BA">
        <w:rPr>
          <w:rFonts w:cs="Arial"/>
          <w:b/>
          <w:spacing w:val="-5"/>
        </w:rPr>
        <w:t>m</w:t>
      </w:r>
      <w:r w:rsidRPr="00B540BA">
        <w:rPr>
          <w:rFonts w:cs="Arial"/>
          <w:b/>
          <w:spacing w:val="4"/>
        </w:rPr>
        <w:t>o</w:t>
      </w:r>
      <w:r w:rsidRPr="00B540BA">
        <w:rPr>
          <w:rFonts w:cs="Arial"/>
          <w:b/>
        </w:rPr>
        <w:t>d</w:t>
      </w:r>
      <w:r w:rsidRPr="00B540BA">
        <w:rPr>
          <w:rFonts w:cs="Arial"/>
          <w:b/>
          <w:spacing w:val="1"/>
        </w:rPr>
        <w:t>at</w:t>
      </w:r>
      <w:r w:rsidRPr="00B540BA">
        <w:rPr>
          <w:rFonts w:cs="Arial"/>
          <w:b/>
        </w:rPr>
        <w:t>i</w:t>
      </w:r>
      <w:r w:rsidRPr="00B540BA">
        <w:rPr>
          <w:rFonts w:cs="Arial"/>
          <w:b/>
          <w:spacing w:val="1"/>
        </w:rPr>
        <w:t>o</w:t>
      </w:r>
      <w:r w:rsidRPr="00B540BA">
        <w:rPr>
          <w:rFonts w:cs="Arial"/>
          <w:b/>
        </w:rPr>
        <w:t>n</w:t>
      </w:r>
      <w:r w:rsidRPr="00B540BA">
        <w:rPr>
          <w:rFonts w:cs="Arial"/>
          <w:b/>
          <w:spacing w:val="-14"/>
        </w:rPr>
        <w:t xml:space="preserve"> </w:t>
      </w:r>
      <w:r w:rsidRPr="00B540BA">
        <w:rPr>
          <w:rFonts w:cs="Arial"/>
        </w:rPr>
        <w:t xml:space="preserve">- </w:t>
      </w:r>
      <w:r w:rsidRPr="002D3520">
        <w:t>The School will provide food and non-alcoholic refreshments for all meals taken on board for the duration of each course or event. The School will not pay for meals and refreshments taken ashore unless at the discretion of the School or Instructor. Clients may not smoke on board any boat operated by the School. Clients wishing to drink alcohol at the end of a training day</w:t>
      </w:r>
      <w:r w:rsidR="00A6438E" w:rsidRPr="002D3520">
        <w:t xml:space="preserve"> </w:t>
      </w:r>
      <w:r w:rsidRPr="002D3520">
        <w:t>are asked to do so only in moderation. The School will provide accommodation on board for all but the last night of any course or event. A boat is a confined space with limited accommodation. Clients must make allowance for the privacy of others. Clients may also be asked to share a berth with another client of the same sex. Couples will be berthed together whenever possible. Please note that for all offshore sailing it is customary for crews to participate in domestic duties aboard including cooking and light cleaning. Also for practical courses the fuel costs are included in the course fees but not any overnight</w:t>
      </w:r>
      <w:r w:rsidR="00A6438E" w:rsidRPr="002D3520">
        <w:t xml:space="preserve"> </w:t>
      </w:r>
      <w:r w:rsidRPr="002D3520">
        <w:t>berthing fees, away from base, these are shared proportionately by the course members</w:t>
      </w:r>
      <w:r w:rsidRPr="00B540BA">
        <w:rPr>
          <w:rFonts w:cs="Arial"/>
        </w:rPr>
        <w:t>.</w:t>
      </w:r>
    </w:p>
    <w:p w14:paraId="35BE28DE" w14:textId="77777777" w:rsidR="00D73703" w:rsidRPr="00B540BA" w:rsidRDefault="00B540BA">
      <w:pPr>
        <w:spacing w:before="60"/>
        <w:ind w:left="120" w:right="230"/>
        <w:rPr>
          <w:rFonts w:cs="Arial"/>
        </w:rPr>
      </w:pPr>
      <w:r w:rsidRPr="00B540BA">
        <w:rPr>
          <w:rFonts w:cs="Arial"/>
          <w:b/>
        </w:rPr>
        <w:t>We</w:t>
      </w:r>
      <w:r w:rsidRPr="00B540BA">
        <w:rPr>
          <w:rFonts w:cs="Arial"/>
          <w:b/>
          <w:spacing w:val="1"/>
        </w:rPr>
        <w:t>at</w:t>
      </w:r>
      <w:r w:rsidRPr="00B540BA">
        <w:rPr>
          <w:rFonts w:cs="Arial"/>
          <w:b/>
        </w:rPr>
        <w:t>her</w:t>
      </w:r>
      <w:r w:rsidRPr="00B540BA">
        <w:rPr>
          <w:rFonts w:cs="Arial"/>
          <w:b/>
          <w:spacing w:val="-6"/>
        </w:rPr>
        <w:t xml:space="preserve"> </w:t>
      </w:r>
      <w:r w:rsidRPr="00B540BA">
        <w:rPr>
          <w:rFonts w:cs="Arial"/>
          <w:b/>
        </w:rPr>
        <w:t>c</w:t>
      </w:r>
      <w:r w:rsidRPr="00B540BA">
        <w:rPr>
          <w:rFonts w:cs="Arial"/>
          <w:b/>
          <w:spacing w:val="1"/>
        </w:rPr>
        <w:t>o</w:t>
      </w:r>
      <w:r w:rsidRPr="00B540BA">
        <w:rPr>
          <w:rFonts w:cs="Arial"/>
          <w:b/>
        </w:rPr>
        <w:t>ndi</w:t>
      </w:r>
      <w:r w:rsidRPr="00B540BA">
        <w:rPr>
          <w:rFonts w:cs="Arial"/>
          <w:b/>
          <w:spacing w:val="1"/>
        </w:rPr>
        <w:t>t</w:t>
      </w:r>
      <w:r w:rsidRPr="00B540BA">
        <w:rPr>
          <w:rFonts w:cs="Arial"/>
          <w:b/>
        </w:rPr>
        <w:t>i</w:t>
      </w:r>
      <w:r w:rsidRPr="00B540BA">
        <w:rPr>
          <w:rFonts w:cs="Arial"/>
          <w:b/>
          <w:spacing w:val="1"/>
        </w:rPr>
        <w:t>o</w:t>
      </w:r>
      <w:r w:rsidRPr="00B540BA">
        <w:rPr>
          <w:rFonts w:cs="Arial"/>
          <w:b/>
        </w:rPr>
        <w:t>ns</w:t>
      </w:r>
      <w:r w:rsidRPr="00B540BA">
        <w:rPr>
          <w:rFonts w:cs="Arial"/>
          <w:b/>
          <w:spacing w:val="-9"/>
        </w:rPr>
        <w:t xml:space="preserve"> </w:t>
      </w:r>
      <w:r w:rsidRPr="00B540BA">
        <w:rPr>
          <w:rFonts w:cs="Arial"/>
          <w:spacing w:val="-1"/>
        </w:rPr>
        <w:t>-</w:t>
      </w:r>
      <w:r w:rsidRPr="002D3520">
        <w:t>The School and the Instructor will endeavour to deliver the full course syllabus of each course or event programme of any event. However, weather and other conditions may prevent the full syllabus or programme from being met.</w:t>
      </w:r>
    </w:p>
    <w:p w14:paraId="41B3D4E0" w14:textId="6E302EEC" w:rsidR="00D73703" w:rsidRPr="00B540BA" w:rsidRDefault="00B540BA" w:rsidP="00A6438E">
      <w:pPr>
        <w:spacing w:before="60"/>
        <w:ind w:left="120" w:right="107"/>
        <w:rPr>
          <w:rFonts w:cs="Arial"/>
        </w:rPr>
      </w:pPr>
      <w:r w:rsidRPr="00B540BA">
        <w:rPr>
          <w:rFonts w:cs="Arial"/>
          <w:b/>
        </w:rPr>
        <w:t>Clien</w:t>
      </w:r>
      <w:r w:rsidRPr="00B540BA">
        <w:rPr>
          <w:rFonts w:cs="Arial"/>
          <w:b/>
          <w:spacing w:val="1"/>
        </w:rPr>
        <w:t>t’</w:t>
      </w:r>
      <w:r w:rsidRPr="00B540BA">
        <w:rPr>
          <w:rFonts w:cs="Arial"/>
          <w:b/>
        </w:rPr>
        <w:t>s</w:t>
      </w:r>
      <w:r w:rsidRPr="00B540BA">
        <w:rPr>
          <w:rFonts w:cs="Arial"/>
          <w:b/>
          <w:spacing w:val="-7"/>
        </w:rPr>
        <w:t xml:space="preserve"> </w:t>
      </w:r>
      <w:r w:rsidRPr="00B540BA">
        <w:rPr>
          <w:rFonts w:cs="Arial"/>
          <w:b/>
        </w:rPr>
        <w:t>re</w:t>
      </w:r>
      <w:r w:rsidRPr="00B540BA">
        <w:rPr>
          <w:rFonts w:cs="Arial"/>
          <w:b/>
          <w:spacing w:val="-1"/>
        </w:rPr>
        <w:t>s</w:t>
      </w:r>
      <w:r w:rsidRPr="00B540BA">
        <w:rPr>
          <w:rFonts w:cs="Arial"/>
          <w:b/>
        </w:rPr>
        <w:t>p</w:t>
      </w:r>
      <w:r w:rsidRPr="00B540BA">
        <w:rPr>
          <w:rFonts w:cs="Arial"/>
          <w:b/>
          <w:spacing w:val="1"/>
        </w:rPr>
        <w:t>o</w:t>
      </w:r>
      <w:r w:rsidRPr="00B540BA">
        <w:rPr>
          <w:rFonts w:cs="Arial"/>
          <w:b/>
          <w:spacing w:val="2"/>
        </w:rPr>
        <w:t>n</w:t>
      </w:r>
      <w:r w:rsidRPr="00B540BA">
        <w:rPr>
          <w:rFonts w:cs="Arial"/>
          <w:b/>
          <w:spacing w:val="-1"/>
        </w:rPr>
        <w:t>s</w:t>
      </w:r>
      <w:r w:rsidRPr="00B540BA">
        <w:rPr>
          <w:rFonts w:cs="Arial"/>
          <w:b/>
        </w:rPr>
        <w:t>ib</w:t>
      </w:r>
      <w:r w:rsidRPr="00B540BA">
        <w:rPr>
          <w:rFonts w:cs="Arial"/>
          <w:b/>
          <w:spacing w:val="2"/>
        </w:rPr>
        <w:t>i</w:t>
      </w:r>
      <w:r w:rsidRPr="00B540BA">
        <w:rPr>
          <w:rFonts w:cs="Arial"/>
          <w:b/>
        </w:rPr>
        <w:t>li</w:t>
      </w:r>
      <w:r w:rsidRPr="00B540BA">
        <w:rPr>
          <w:rFonts w:cs="Arial"/>
          <w:b/>
          <w:spacing w:val="1"/>
        </w:rPr>
        <w:t>t</w:t>
      </w:r>
      <w:r w:rsidRPr="00B540BA">
        <w:rPr>
          <w:rFonts w:cs="Arial"/>
          <w:b/>
        </w:rPr>
        <w:t>ies</w:t>
      </w:r>
      <w:r w:rsidRPr="00B540BA">
        <w:rPr>
          <w:rFonts w:cs="Arial"/>
          <w:b/>
          <w:spacing w:val="-11"/>
        </w:rPr>
        <w:t xml:space="preserve"> </w:t>
      </w:r>
      <w:r w:rsidRPr="00B540BA">
        <w:rPr>
          <w:rFonts w:cs="Arial"/>
        </w:rPr>
        <w:t>-</w:t>
      </w:r>
      <w:r w:rsidRPr="00B540BA">
        <w:rPr>
          <w:rFonts w:cs="Arial"/>
          <w:spacing w:val="-2"/>
        </w:rPr>
        <w:t xml:space="preserve"> </w:t>
      </w:r>
      <w:r w:rsidRPr="00B540BA">
        <w:rPr>
          <w:rFonts w:cs="Arial"/>
          <w:spacing w:val="-1"/>
        </w:rPr>
        <w:t>C</w:t>
      </w:r>
      <w:r w:rsidRPr="00B540BA">
        <w:rPr>
          <w:rFonts w:cs="Arial"/>
        </w:rPr>
        <w:t>l</w:t>
      </w:r>
      <w:r w:rsidRPr="00B540BA">
        <w:rPr>
          <w:rFonts w:cs="Arial"/>
          <w:spacing w:val="2"/>
        </w:rPr>
        <w:t>i</w:t>
      </w:r>
      <w:r w:rsidRPr="00B540BA">
        <w:rPr>
          <w:rFonts w:cs="Arial"/>
        </w:rPr>
        <w:t>e</w:t>
      </w:r>
      <w:r w:rsidRPr="00B540BA">
        <w:rPr>
          <w:rFonts w:cs="Arial"/>
          <w:spacing w:val="-1"/>
        </w:rPr>
        <w:t>n</w:t>
      </w:r>
      <w:r w:rsidRPr="00B540BA">
        <w:rPr>
          <w:rFonts w:cs="Arial"/>
        </w:rPr>
        <w:t>ts</w:t>
      </w:r>
      <w:r w:rsidRPr="00B540BA">
        <w:rPr>
          <w:rFonts w:cs="Arial"/>
          <w:spacing w:val="-4"/>
        </w:rPr>
        <w:t xml:space="preserve"> </w:t>
      </w:r>
      <w:r w:rsidRPr="00B540BA">
        <w:rPr>
          <w:rFonts w:cs="Arial"/>
          <w:spacing w:val="-1"/>
        </w:rPr>
        <w:t>h</w:t>
      </w:r>
      <w:r w:rsidRPr="00B540BA">
        <w:rPr>
          <w:rFonts w:cs="Arial"/>
        </w:rPr>
        <w:t>a</w:t>
      </w:r>
      <w:r w:rsidRPr="00B540BA">
        <w:rPr>
          <w:rFonts w:cs="Arial"/>
          <w:spacing w:val="-1"/>
        </w:rPr>
        <w:t>v</w:t>
      </w:r>
      <w:r w:rsidRPr="00B540BA">
        <w:rPr>
          <w:rFonts w:cs="Arial"/>
        </w:rPr>
        <w:t>e</w:t>
      </w:r>
      <w:r w:rsidRPr="00B540BA">
        <w:rPr>
          <w:rFonts w:cs="Arial"/>
          <w:spacing w:val="-3"/>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f</w:t>
      </w:r>
      <w:r w:rsidRPr="00B540BA">
        <w:rPr>
          <w:rFonts w:cs="Arial"/>
          <w:spacing w:val="1"/>
        </w:rPr>
        <w:t>o</w:t>
      </w:r>
      <w:r w:rsidRPr="00B540BA">
        <w:rPr>
          <w:rFonts w:cs="Arial"/>
        </w:rPr>
        <w:t>ll</w:t>
      </w:r>
      <w:r w:rsidRPr="00B540BA">
        <w:rPr>
          <w:rFonts w:cs="Arial"/>
          <w:spacing w:val="4"/>
        </w:rPr>
        <w:t>o</w:t>
      </w:r>
      <w:r w:rsidRPr="00B540BA">
        <w:rPr>
          <w:rFonts w:cs="Arial"/>
          <w:spacing w:val="-2"/>
        </w:rPr>
        <w:t>w</w:t>
      </w:r>
      <w:r w:rsidRPr="00B540BA">
        <w:rPr>
          <w:rFonts w:cs="Arial"/>
        </w:rPr>
        <w:t>i</w:t>
      </w:r>
      <w:r w:rsidRPr="00B540BA">
        <w:rPr>
          <w:rFonts w:cs="Arial"/>
          <w:spacing w:val="1"/>
        </w:rPr>
        <w:t>n</w:t>
      </w:r>
      <w:r w:rsidRPr="00B540BA">
        <w:rPr>
          <w:rFonts w:cs="Arial"/>
        </w:rPr>
        <w:t>g</w:t>
      </w:r>
      <w:r w:rsidRPr="00B540BA">
        <w:rPr>
          <w:rFonts w:cs="Arial"/>
          <w:spacing w:val="-9"/>
        </w:rPr>
        <w:t xml:space="preserve"> </w:t>
      </w:r>
      <w:r w:rsidRPr="00B540BA">
        <w:rPr>
          <w:rFonts w:cs="Arial"/>
          <w:spacing w:val="1"/>
        </w:rPr>
        <w:t>r</w:t>
      </w:r>
      <w:r w:rsidRPr="00B540BA">
        <w:rPr>
          <w:rFonts w:cs="Arial"/>
        </w:rPr>
        <w:t>e</w:t>
      </w:r>
      <w:r w:rsidRPr="00B540BA">
        <w:rPr>
          <w:rFonts w:cs="Arial"/>
          <w:spacing w:val="-1"/>
        </w:rPr>
        <w:t>s</w:t>
      </w:r>
      <w:r w:rsidRPr="00B540BA">
        <w:rPr>
          <w:rFonts w:cs="Arial"/>
          <w:spacing w:val="1"/>
        </w:rPr>
        <w:t>pon</w:t>
      </w:r>
      <w:r w:rsidRPr="00B540BA">
        <w:rPr>
          <w:rFonts w:cs="Arial"/>
          <w:spacing w:val="-1"/>
        </w:rPr>
        <w:t>s</w:t>
      </w:r>
      <w:r w:rsidRPr="00B540BA">
        <w:rPr>
          <w:rFonts w:cs="Arial"/>
        </w:rPr>
        <w:t>i</w:t>
      </w:r>
      <w:r w:rsidRPr="00B540BA">
        <w:rPr>
          <w:rFonts w:cs="Arial"/>
          <w:spacing w:val="1"/>
        </w:rPr>
        <w:t>b</w:t>
      </w:r>
      <w:r w:rsidRPr="00B540BA">
        <w:rPr>
          <w:rFonts w:cs="Arial"/>
        </w:rPr>
        <w:t>ilitie</w:t>
      </w:r>
      <w:r w:rsidRPr="00B540BA">
        <w:rPr>
          <w:rFonts w:cs="Arial"/>
          <w:spacing w:val="2"/>
        </w:rPr>
        <w:t>s</w:t>
      </w:r>
      <w:r w:rsidRPr="00B540BA">
        <w:rPr>
          <w:rFonts w:cs="Arial"/>
        </w:rPr>
        <w:t>:</w:t>
      </w:r>
      <w:r w:rsidRPr="00B540BA">
        <w:rPr>
          <w:rFonts w:cs="Arial"/>
          <w:spacing w:val="-13"/>
        </w:rPr>
        <w:t xml:space="preserve"> </w:t>
      </w:r>
      <w:r w:rsidRPr="00B540BA">
        <w:rPr>
          <w:rFonts w:cs="Arial"/>
          <w:spacing w:val="3"/>
        </w:rPr>
        <w:t>T</w:t>
      </w:r>
      <w:r w:rsidRPr="00B540BA">
        <w:rPr>
          <w:rFonts w:cs="Arial"/>
        </w:rPr>
        <w:t>o e</w:t>
      </w:r>
      <w:r w:rsidRPr="00B540BA">
        <w:rPr>
          <w:rFonts w:cs="Arial"/>
          <w:spacing w:val="-1"/>
        </w:rPr>
        <w:t>nsu</w:t>
      </w:r>
      <w:r w:rsidRPr="00B540BA">
        <w:rPr>
          <w:rFonts w:cs="Arial"/>
          <w:spacing w:val="1"/>
        </w:rPr>
        <w:t>r</w:t>
      </w:r>
      <w:r w:rsidRPr="00B540BA">
        <w:rPr>
          <w:rFonts w:cs="Arial"/>
        </w:rPr>
        <w:t>e</w:t>
      </w:r>
      <w:r w:rsidRPr="00B540BA">
        <w:rPr>
          <w:rFonts w:cs="Arial"/>
          <w:spacing w:val="-4"/>
        </w:rPr>
        <w:t xml:space="preserve"> </w:t>
      </w:r>
      <w:r w:rsidRPr="00B540BA">
        <w:rPr>
          <w:rFonts w:cs="Arial"/>
        </w:rPr>
        <w:t>t</w:t>
      </w:r>
      <w:r w:rsidRPr="00B540BA">
        <w:rPr>
          <w:rFonts w:cs="Arial"/>
          <w:spacing w:val="-1"/>
        </w:rPr>
        <w:t>h</w:t>
      </w:r>
      <w:r w:rsidRPr="00B540BA">
        <w:rPr>
          <w:rFonts w:cs="Arial"/>
        </w:rPr>
        <w:t>at</w:t>
      </w:r>
      <w:r w:rsidRPr="00B540BA">
        <w:rPr>
          <w:rFonts w:cs="Arial"/>
          <w:spacing w:val="-3"/>
        </w:rPr>
        <w:t xml:space="preserve"> </w:t>
      </w:r>
      <w:r w:rsidRPr="00B540BA">
        <w:rPr>
          <w:rFonts w:cs="Arial"/>
          <w:spacing w:val="2"/>
        </w:rPr>
        <w:t>t</w:t>
      </w:r>
      <w:r w:rsidRPr="00B540BA">
        <w:rPr>
          <w:rFonts w:cs="Arial"/>
          <w:spacing w:val="-1"/>
        </w:rPr>
        <w:t>h</w:t>
      </w:r>
      <w:r w:rsidRPr="00B540BA">
        <w:rPr>
          <w:rFonts w:cs="Arial"/>
          <w:spacing w:val="3"/>
        </w:rPr>
        <w:t>e</w:t>
      </w:r>
      <w:r w:rsidRPr="00B540BA">
        <w:rPr>
          <w:rFonts w:cs="Arial"/>
        </w:rPr>
        <w:t>y</w:t>
      </w:r>
      <w:r w:rsidRPr="00B540BA">
        <w:rPr>
          <w:rFonts w:cs="Arial"/>
          <w:spacing w:val="-4"/>
        </w:rPr>
        <w:t xml:space="preserve"> </w:t>
      </w:r>
      <w:r w:rsidRPr="00B540BA">
        <w:rPr>
          <w:rFonts w:cs="Arial"/>
          <w:spacing w:val="1"/>
        </w:rPr>
        <w:t>d</w:t>
      </w:r>
      <w:r w:rsidRPr="00B540BA">
        <w:rPr>
          <w:rFonts w:cs="Arial"/>
        </w:rPr>
        <w:t xml:space="preserve">o </w:t>
      </w:r>
      <w:r w:rsidRPr="00B540BA">
        <w:rPr>
          <w:rFonts w:cs="Arial"/>
          <w:spacing w:val="-1"/>
        </w:rPr>
        <w:t>n</w:t>
      </w:r>
      <w:r w:rsidRPr="00B540BA">
        <w:rPr>
          <w:rFonts w:cs="Arial"/>
          <w:spacing w:val="1"/>
        </w:rPr>
        <w:t>o</w:t>
      </w:r>
      <w:r w:rsidRPr="00B540BA">
        <w:rPr>
          <w:rFonts w:cs="Arial"/>
        </w:rPr>
        <w:t>t</w:t>
      </w:r>
      <w:r w:rsidRPr="00B540BA">
        <w:rPr>
          <w:rFonts w:cs="Arial"/>
          <w:spacing w:val="-3"/>
        </w:rPr>
        <w:t xml:space="preserve"> </w:t>
      </w:r>
      <w:r w:rsidRPr="00B540BA">
        <w:rPr>
          <w:rFonts w:cs="Arial"/>
        </w:rPr>
        <w:t>ta</w:t>
      </w:r>
      <w:r w:rsidRPr="00B540BA">
        <w:rPr>
          <w:rFonts w:cs="Arial"/>
          <w:spacing w:val="-1"/>
        </w:rPr>
        <w:t>k</w:t>
      </w:r>
      <w:r w:rsidRPr="00B540BA">
        <w:rPr>
          <w:rFonts w:cs="Arial"/>
        </w:rPr>
        <w:t>e a</w:t>
      </w:r>
      <w:r w:rsidRPr="00B540BA">
        <w:rPr>
          <w:rFonts w:cs="Arial"/>
          <w:spacing w:val="1"/>
        </w:rPr>
        <w:t>n</w:t>
      </w:r>
      <w:r w:rsidRPr="00B540BA">
        <w:rPr>
          <w:rFonts w:cs="Arial"/>
        </w:rPr>
        <w:t>y</w:t>
      </w:r>
      <w:r w:rsidRPr="00B540BA">
        <w:rPr>
          <w:rFonts w:cs="Arial"/>
          <w:spacing w:val="-6"/>
        </w:rPr>
        <w:t xml:space="preserve"> </w:t>
      </w:r>
      <w:r w:rsidRPr="00B540BA">
        <w:rPr>
          <w:rFonts w:cs="Arial"/>
        </w:rPr>
        <w:t>acti</w:t>
      </w:r>
      <w:r w:rsidRPr="00B540BA">
        <w:rPr>
          <w:rFonts w:cs="Arial"/>
          <w:spacing w:val="4"/>
        </w:rPr>
        <w:t>o</w:t>
      </w:r>
      <w:r w:rsidRPr="00B540BA">
        <w:rPr>
          <w:rFonts w:cs="Arial"/>
          <w:spacing w:val="-1"/>
        </w:rPr>
        <w:t>n</w:t>
      </w:r>
      <w:r w:rsidRPr="00B540BA">
        <w:rPr>
          <w:rFonts w:cs="Arial"/>
        </w:rPr>
        <w:t>,</w:t>
      </w:r>
      <w:r w:rsidRPr="00B540BA">
        <w:rPr>
          <w:rFonts w:cs="Arial"/>
          <w:spacing w:val="-2"/>
        </w:rPr>
        <w:t xml:space="preserve"> w</w:t>
      </w:r>
      <w:r w:rsidRPr="00B540BA">
        <w:rPr>
          <w:rFonts w:cs="Arial"/>
          <w:spacing w:val="-1"/>
        </w:rPr>
        <w:t>h</w:t>
      </w:r>
      <w:r w:rsidRPr="00B540BA">
        <w:rPr>
          <w:rFonts w:cs="Arial"/>
        </w:rPr>
        <w:t>i</w:t>
      </w:r>
      <w:r w:rsidRPr="00B540BA">
        <w:rPr>
          <w:rFonts w:cs="Arial"/>
          <w:spacing w:val="3"/>
        </w:rPr>
        <w:t>c</w:t>
      </w:r>
      <w:r w:rsidRPr="00B540BA">
        <w:rPr>
          <w:rFonts w:cs="Arial"/>
        </w:rPr>
        <w:t>h</w:t>
      </w:r>
      <w:r w:rsidRPr="00B540BA">
        <w:rPr>
          <w:rFonts w:cs="Arial"/>
          <w:spacing w:val="-6"/>
        </w:rPr>
        <w:t xml:space="preserve"> </w:t>
      </w:r>
      <w:r w:rsidRPr="00B540BA">
        <w:rPr>
          <w:rFonts w:cs="Arial"/>
          <w:spacing w:val="2"/>
        </w:rPr>
        <w:t>j</w:t>
      </w:r>
      <w:r w:rsidRPr="00B540BA">
        <w:rPr>
          <w:rFonts w:cs="Arial"/>
        </w:rPr>
        <w:t>e</w:t>
      </w:r>
      <w:r w:rsidRPr="00B540BA">
        <w:rPr>
          <w:rFonts w:cs="Arial"/>
          <w:spacing w:val="1"/>
        </w:rPr>
        <w:t>op</w:t>
      </w:r>
      <w:r w:rsidRPr="00B540BA">
        <w:rPr>
          <w:rFonts w:cs="Arial"/>
        </w:rPr>
        <w:t>a</w:t>
      </w:r>
      <w:r w:rsidRPr="00B540BA">
        <w:rPr>
          <w:rFonts w:cs="Arial"/>
          <w:spacing w:val="1"/>
        </w:rPr>
        <w:t>rd</w:t>
      </w:r>
      <w:r w:rsidRPr="00B540BA">
        <w:rPr>
          <w:rFonts w:cs="Arial"/>
        </w:rPr>
        <w:t>i</w:t>
      </w:r>
      <w:r w:rsidRPr="00B540BA">
        <w:rPr>
          <w:rFonts w:cs="Arial"/>
          <w:spacing w:val="-1"/>
        </w:rPr>
        <w:t>s</w:t>
      </w:r>
      <w:r w:rsidRPr="00B540BA">
        <w:rPr>
          <w:rFonts w:cs="Arial"/>
        </w:rPr>
        <w:t>es</w:t>
      </w:r>
      <w:r w:rsidRPr="00B540BA">
        <w:rPr>
          <w:rFonts w:cs="Arial"/>
          <w:spacing w:val="-9"/>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s</w:t>
      </w:r>
      <w:r w:rsidRPr="00B540BA">
        <w:rPr>
          <w:rFonts w:cs="Arial"/>
          <w:spacing w:val="3"/>
        </w:rPr>
        <w:t>a</w:t>
      </w:r>
      <w:r w:rsidRPr="00B540BA">
        <w:rPr>
          <w:rFonts w:cs="Arial"/>
          <w:spacing w:val="-1"/>
        </w:rPr>
        <w:t>f</w:t>
      </w:r>
      <w:r w:rsidRPr="00B540BA">
        <w:rPr>
          <w:rFonts w:cs="Arial"/>
        </w:rPr>
        <w:t>e</w:t>
      </w:r>
      <w:r w:rsidRPr="00B540BA">
        <w:rPr>
          <w:rFonts w:cs="Arial"/>
          <w:spacing w:val="2"/>
        </w:rPr>
        <w:t>t</w:t>
      </w:r>
      <w:r w:rsidRPr="00B540BA">
        <w:rPr>
          <w:rFonts w:cs="Arial"/>
        </w:rPr>
        <w:t>y</w:t>
      </w:r>
      <w:r w:rsidRPr="00B540BA">
        <w:rPr>
          <w:rFonts w:cs="Arial"/>
          <w:spacing w:val="-8"/>
        </w:rPr>
        <w:t xml:space="preserve"> </w:t>
      </w:r>
      <w:r w:rsidRPr="00B540BA">
        <w:rPr>
          <w:rFonts w:cs="Arial"/>
          <w:spacing w:val="4"/>
        </w:rPr>
        <w:t>o</w:t>
      </w:r>
      <w:r w:rsidRPr="00B540BA">
        <w:rPr>
          <w:rFonts w:cs="Arial"/>
        </w:rPr>
        <w:t>f</w:t>
      </w:r>
      <w:r w:rsidRPr="00B540BA">
        <w:rPr>
          <w:rFonts w:cs="Arial"/>
          <w:spacing w:val="-3"/>
        </w:rPr>
        <w:t xml:space="preserve"> </w:t>
      </w:r>
      <w:r w:rsidRPr="00B540BA">
        <w:rPr>
          <w:rFonts w:cs="Arial"/>
          <w:spacing w:val="-1"/>
        </w:rPr>
        <w:t>f</w:t>
      </w:r>
      <w:r w:rsidRPr="00B540BA">
        <w:rPr>
          <w:rFonts w:cs="Arial"/>
          <w:spacing w:val="3"/>
        </w:rPr>
        <w:t>e</w:t>
      </w:r>
      <w:r w:rsidRPr="00B540BA">
        <w:rPr>
          <w:rFonts w:cs="Arial"/>
        </w:rPr>
        <w:t>ll</w:t>
      </w:r>
      <w:r w:rsidRPr="00B540BA">
        <w:rPr>
          <w:rFonts w:cs="Arial"/>
          <w:spacing w:val="4"/>
        </w:rPr>
        <w:t>o</w:t>
      </w:r>
      <w:r w:rsidRPr="00B540BA">
        <w:rPr>
          <w:rFonts w:cs="Arial"/>
        </w:rPr>
        <w:t>w</w:t>
      </w:r>
      <w:r w:rsidRPr="00B540BA">
        <w:rPr>
          <w:rFonts w:cs="Arial"/>
          <w:spacing w:val="-9"/>
        </w:rPr>
        <w:t xml:space="preserve"> </w:t>
      </w:r>
      <w:r w:rsidRPr="00B540BA">
        <w:rPr>
          <w:rFonts w:cs="Arial"/>
          <w:spacing w:val="3"/>
        </w:rPr>
        <w:t>c</w:t>
      </w:r>
      <w:r w:rsidRPr="00B540BA">
        <w:rPr>
          <w:rFonts w:cs="Arial"/>
        </w:rPr>
        <w:t>lie</w:t>
      </w:r>
      <w:r w:rsidRPr="00B540BA">
        <w:rPr>
          <w:rFonts w:cs="Arial"/>
          <w:spacing w:val="1"/>
        </w:rPr>
        <w:t>n</w:t>
      </w:r>
      <w:r w:rsidRPr="00B540BA">
        <w:rPr>
          <w:rFonts w:cs="Arial"/>
        </w:rPr>
        <w:t>t</w:t>
      </w:r>
      <w:r w:rsidRPr="00B540BA">
        <w:rPr>
          <w:rFonts w:cs="Arial"/>
          <w:spacing w:val="-1"/>
        </w:rPr>
        <w:t>s</w:t>
      </w:r>
      <w:r w:rsidRPr="00B540BA">
        <w:rPr>
          <w:rFonts w:cs="Arial"/>
        </w:rPr>
        <w:t>,</w:t>
      </w:r>
      <w:r w:rsidRPr="00B540BA">
        <w:rPr>
          <w:rFonts w:cs="Arial"/>
          <w:spacing w:val="-5"/>
        </w:rPr>
        <w:t xml:space="preserve"> </w:t>
      </w:r>
      <w:r w:rsidRPr="00B540BA">
        <w:rPr>
          <w:rFonts w:cs="Arial"/>
          <w:spacing w:val="2"/>
        </w:rPr>
        <w:t>s</w:t>
      </w:r>
      <w:r w:rsidRPr="00B540BA">
        <w:rPr>
          <w:rFonts w:cs="Arial"/>
          <w:spacing w:val="-1"/>
        </w:rPr>
        <w:t>k</w:t>
      </w:r>
      <w:r w:rsidRPr="00B540BA">
        <w:rPr>
          <w:rFonts w:cs="Arial"/>
          <w:spacing w:val="2"/>
        </w:rPr>
        <w:t>i</w:t>
      </w:r>
      <w:r w:rsidRPr="00B540BA">
        <w:rPr>
          <w:rFonts w:cs="Arial"/>
          <w:spacing w:val="1"/>
        </w:rPr>
        <w:t>pp</w:t>
      </w:r>
      <w:r w:rsidRPr="00B540BA">
        <w:rPr>
          <w:rFonts w:cs="Arial"/>
        </w:rPr>
        <w:t>e</w:t>
      </w:r>
      <w:r w:rsidRPr="00B540BA">
        <w:rPr>
          <w:rFonts w:cs="Arial"/>
          <w:spacing w:val="1"/>
        </w:rPr>
        <w:t>r</w:t>
      </w:r>
      <w:r w:rsidRPr="00B540BA">
        <w:rPr>
          <w:rFonts w:cs="Arial"/>
        </w:rPr>
        <w:t>s</w:t>
      </w:r>
      <w:r w:rsidRPr="00B540BA">
        <w:rPr>
          <w:rFonts w:cs="Arial"/>
          <w:spacing w:val="-7"/>
        </w:rPr>
        <w:t xml:space="preserve"> </w:t>
      </w:r>
      <w:r w:rsidRPr="00B540BA">
        <w:rPr>
          <w:rFonts w:cs="Arial"/>
          <w:spacing w:val="1"/>
        </w:rPr>
        <w:t>o</w:t>
      </w:r>
      <w:r w:rsidRPr="00B540BA">
        <w:rPr>
          <w:rFonts w:cs="Arial"/>
        </w:rPr>
        <w:t>r</w:t>
      </w:r>
      <w:r w:rsidRPr="00B540BA">
        <w:rPr>
          <w:rFonts w:cs="Arial"/>
          <w:spacing w:val="-1"/>
        </w:rPr>
        <w:t xml:space="preserve"> v</w:t>
      </w:r>
      <w:r w:rsidRPr="00B540BA">
        <w:rPr>
          <w:rFonts w:cs="Arial"/>
        </w:rPr>
        <w:t>e</w:t>
      </w:r>
      <w:r w:rsidRPr="00B540BA">
        <w:rPr>
          <w:rFonts w:cs="Arial"/>
          <w:spacing w:val="-1"/>
        </w:rPr>
        <w:t>ss</w:t>
      </w:r>
      <w:r w:rsidRPr="00B540BA">
        <w:rPr>
          <w:rFonts w:cs="Arial"/>
        </w:rPr>
        <w:t>el</w:t>
      </w:r>
      <w:r w:rsidRPr="00B540BA">
        <w:rPr>
          <w:rFonts w:cs="Arial"/>
          <w:spacing w:val="-1"/>
        </w:rPr>
        <w:t>s</w:t>
      </w:r>
      <w:r w:rsidRPr="00B540BA">
        <w:rPr>
          <w:rFonts w:cs="Arial"/>
        </w:rPr>
        <w:t>.</w:t>
      </w:r>
      <w:r w:rsidRPr="00B540BA">
        <w:rPr>
          <w:rFonts w:cs="Arial"/>
          <w:spacing w:val="-5"/>
        </w:rPr>
        <w:t xml:space="preserve"> </w:t>
      </w:r>
      <w:r w:rsidRPr="00B540BA">
        <w:rPr>
          <w:rFonts w:cs="Arial"/>
          <w:spacing w:val="3"/>
        </w:rPr>
        <w:t>T</w:t>
      </w:r>
      <w:r w:rsidRPr="00B540BA">
        <w:rPr>
          <w:rFonts w:cs="Arial"/>
        </w:rPr>
        <w:t>o</w:t>
      </w:r>
      <w:r w:rsidRPr="00B540BA">
        <w:rPr>
          <w:rFonts w:cs="Arial"/>
          <w:spacing w:val="-3"/>
        </w:rPr>
        <w:t xml:space="preserve"> </w:t>
      </w:r>
      <w:r w:rsidRPr="00B540BA">
        <w:rPr>
          <w:rFonts w:cs="Arial"/>
          <w:spacing w:val="1"/>
        </w:rPr>
        <w:t>ob</w:t>
      </w:r>
      <w:r w:rsidRPr="00B540BA">
        <w:rPr>
          <w:rFonts w:cs="Arial"/>
          <w:spacing w:val="-1"/>
        </w:rPr>
        <w:t>s</w:t>
      </w:r>
      <w:r w:rsidRPr="00B540BA">
        <w:rPr>
          <w:rFonts w:cs="Arial"/>
        </w:rPr>
        <w:t>e</w:t>
      </w:r>
      <w:r w:rsidRPr="00B540BA">
        <w:rPr>
          <w:rFonts w:cs="Arial"/>
          <w:spacing w:val="1"/>
        </w:rPr>
        <w:t>r</w:t>
      </w:r>
      <w:r w:rsidRPr="00B540BA">
        <w:rPr>
          <w:rFonts w:cs="Arial"/>
          <w:spacing w:val="-1"/>
        </w:rPr>
        <w:t>v</w:t>
      </w:r>
      <w:r w:rsidRPr="00B540BA">
        <w:rPr>
          <w:rFonts w:cs="Arial"/>
        </w:rPr>
        <w:t>e</w:t>
      </w:r>
      <w:r w:rsidRPr="00B540BA">
        <w:rPr>
          <w:rFonts w:cs="Arial"/>
          <w:spacing w:val="-5"/>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r</w:t>
      </w:r>
      <w:r w:rsidRPr="00B540BA">
        <w:rPr>
          <w:rFonts w:cs="Arial"/>
          <w:spacing w:val="-1"/>
        </w:rPr>
        <w:t>u</w:t>
      </w:r>
      <w:r w:rsidRPr="00B540BA">
        <w:rPr>
          <w:rFonts w:cs="Arial"/>
        </w:rPr>
        <w:t>les</w:t>
      </w:r>
      <w:r w:rsidRPr="00B540BA">
        <w:rPr>
          <w:rFonts w:cs="Arial"/>
          <w:spacing w:val="-4"/>
        </w:rPr>
        <w:t xml:space="preserve"> </w:t>
      </w:r>
      <w:r w:rsidRPr="00B540BA">
        <w:rPr>
          <w:rFonts w:cs="Arial"/>
          <w:spacing w:val="4"/>
        </w:rPr>
        <w:t>o</w:t>
      </w:r>
      <w:r w:rsidRPr="00B540BA">
        <w:rPr>
          <w:rFonts w:cs="Arial"/>
        </w:rPr>
        <w:t xml:space="preserve">f </w:t>
      </w:r>
      <w:r w:rsidRPr="00B540BA">
        <w:rPr>
          <w:rFonts w:cs="Arial"/>
          <w:spacing w:val="-1"/>
        </w:rPr>
        <w:t>C</w:t>
      </w:r>
      <w:r w:rsidRPr="00B540BA">
        <w:rPr>
          <w:rFonts w:cs="Arial"/>
          <w:spacing w:val="1"/>
        </w:rPr>
        <w:t>u</w:t>
      </w:r>
      <w:r w:rsidRPr="00B540BA">
        <w:rPr>
          <w:rFonts w:cs="Arial"/>
          <w:spacing w:val="-1"/>
        </w:rPr>
        <w:t>s</w:t>
      </w:r>
      <w:r w:rsidRPr="00B540BA">
        <w:rPr>
          <w:rFonts w:cs="Arial"/>
        </w:rPr>
        <w:t>t</w:t>
      </w:r>
      <w:r w:rsidRPr="00B540BA">
        <w:rPr>
          <w:rFonts w:cs="Arial"/>
          <w:spacing w:val="4"/>
        </w:rPr>
        <w:t>o</w:t>
      </w:r>
      <w:r w:rsidRPr="00B540BA">
        <w:rPr>
          <w:rFonts w:cs="Arial"/>
          <w:spacing w:val="-1"/>
        </w:rPr>
        <w:t>m</w:t>
      </w:r>
      <w:r w:rsidRPr="00B540BA">
        <w:rPr>
          <w:rFonts w:cs="Arial"/>
        </w:rPr>
        <w:t>s</w:t>
      </w:r>
      <w:r w:rsidRPr="00B540BA">
        <w:rPr>
          <w:rFonts w:cs="Arial"/>
          <w:spacing w:val="-7"/>
        </w:rPr>
        <w:t xml:space="preserve"> </w:t>
      </w:r>
      <w:r w:rsidRPr="00B540BA">
        <w:rPr>
          <w:rFonts w:cs="Arial"/>
        </w:rPr>
        <w:t>a</w:t>
      </w:r>
      <w:r w:rsidRPr="00B540BA">
        <w:rPr>
          <w:rFonts w:cs="Arial"/>
          <w:spacing w:val="-1"/>
        </w:rPr>
        <w:t>n</w:t>
      </w:r>
      <w:r w:rsidRPr="00B540BA">
        <w:rPr>
          <w:rFonts w:cs="Arial"/>
        </w:rPr>
        <w:t>d</w:t>
      </w:r>
      <w:r w:rsidRPr="00B540BA">
        <w:rPr>
          <w:rFonts w:cs="Arial"/>
          <w:spacing w:val="-1"/>
        </w:rPr>
        <w:t xml:space="preserve"> </w:t>
      </w:r>
      <w:r w:rsidRPr="00B540BA">
        <w:rPr>
          <w:rFonts w:cs="Arial"/>
          <w:spacing w:val="1"/>
        </w:rPr>
        <w:t>E</w:t>
      </w:r>
      <w:r w:rsidRPr="00B540BA">
        <w:rPr>
          <w:rFonts w:cs="Arial"/>
          <w:spacing w:val="-1"/>
        </w:rPr>
        <w:t>x</w:t>
      </w:r>
      <w:r w:rsidRPr="00B540BA">
        <w:rPr>
          <w:rFonts w:cs="Arial"/>
        </w:rPr>
        <w:t>c</w:t>
      </w:r>
      <w:r w:rsidRPr="00B540BA">
        <w:rPr>
          <w:rFonts w:cs="Arial"/>
          <w:spacing w:val="2"/>
        </w:rPr>
        <w:t>i</w:t>
      </w:r>
      <w:r w:rsidRPr="00B540BA">
        <w:rPr>
          <w:rFonts w:cs="Arial"/>
          <w:spacing w:val="-1"/>
        </w:rPr>
        <w:t>s</w:t>
      </w:r>
      <w:r w:rsidRPr="00B540BA">
        <w:rPr>
          <w:rFonts w:cs="Arial"/>
        </w:rPr>
        <w:t>e</w:t>
      </w:r>
      <w:r w:rsidRPr="00B540BA">
        <w:rPr>
          <w:rFonts w:cs="Arial"/>
          <w:spacing w:val="-4"/>
        </w:rPr>
        <w:t xml:space="preserve"> </w:t>
      </w:r>
      <w:r w:rsidRPr="00B540BA">
        <w:rPr>
          <w:rFonts w:cs="Arial"/>
        </w:rPr>
        <w:t>a</w:t>
      </w:r>
      <w:r w:rsidRPr="00B540BA">
        <w:rPr>
          <w:rFonts w:cs="Arial"/>
          <w:spacing w:val="-1"/>
        </w:rPr>
        <w:t>n</w:t>
      </w:r>
      <w:r w:rsidRPr="00B540BA">
        <w:rPr>
          <w:rFonts w:cs="Arial"/>
        </w:rPr>
        <w:t>d</w:t>
      </w:r>
      <w:r w:rsidRPr="00B540BA">
        <w:rPr>
          <w:rFonts w:cs="Arial"/>
          <w:spacing w:val="-1"/>
        </w:rPr>
        <w:t xml:space="preserve"> </w:t>
      </w:r>
      <w:r w:rsidRPr="00B540BA">
        <w:rPr>
          <w:rFonts w:cs="Arial"/>
          <w:spacing w:val="3"/>
        </w:rPr>
        <w:t>a</w:t>
      </w:r>
      <w:r w:rsidRPr="00B540BA">
        <w:rPr>
          <w:rFonts w:cs="Arial"/>
          <w:spacing w:val="1"/>
        </w:rPr>
        <w:t>n</w:t>
      </w:r>
      <w:r w:rsidRPr="00B540BA">
        <w:rPr>
          <w:rFonts w:cs="Arial"/>
        </w:rPr>
        <w:t>y</w:t>
      </w:r>
      <w:r w:rsidRPr="00B540BA">
        <w:rPr>
          <w:rFonts w:cs="Arial"/>
          <w:spacing w:val="-6"/>
        </w:rPr>
        <w:t xml:space="preserve"> </w:t>
      </w:r>
      <w:r w:rsidRPr="00B540BA">
        <w:rPr>
          <w:rFonts w:cs="Arial"/>
          <w:spacing w:val="4"/>
        </w:rPr>
        <w:t>o</w:t>
      </w:r>
      <w:r w:rsidRPr="00B540BA">
        <w:rPr>
          <w:rFonts w:cs="Arial"/>
        </w:rPr>
        <w:t>t</w:t>
      </w:r>
      <w:r w:rsidRPr="00B540BA">
        <w:rPr>
          <w:rFonts w:cs="Arial"/>
          <w:spacing w:val="-1"/>
        </w:rPr>
        <w:t>h</w:t>
      </w:r>
      <w:r w:rsidRPr="00B540BA">
        <w:rPr>
          <w:rFonts w:cs="Arial"/>
        </w:rPr>
        <w:t>er</w:t>
      </w:r>
      <w:r w:rsidRPr="00B540BA">
        <w:rPr>
          <w:rFonts w:cs="Arial"/>
          <w:spacing w:val="-3"/>
        </w:rPr>
        <w:t xml:space="preserve"> </w:t>
      </w:r>
      <w:r w:rsidRPr="00B540BA">
        <w:rPr>
          <w:rFonts w:cs="Arial"/>
        </w:rPr>
        <w:t>a</w:t>
      </w:r>
      <w:r w:rsidRPr="00B540BA">
        <w:rPr>
          <w:rFonts w:cs="Arial"/>
          <w:spacing w:val="-1"/>
        </w:rPr>
        <w:t>u</w:t>
      </w:r>
      <w:r w:rsidRPr="00B540BA">
        <w:rPr>
          <w:rFonts w:cs="Arial"/>
          <w:spacing w:val="2"/>
        </w:rPr>
        <w:t>t</w:t>
      </w:r>
      <w:r w:rsidRPr="00B540BA">
        <w:rPr>
          <w:rFonts w:cs="Arial"/>
          <w:spacing w:val="-1"/>
        </w:rPr>
        <w:t>h</w:t>
      </w:r>
      <w:r w:rsidRPr="00B540BA">
        <w:rPr>
          <w:rFonts w:cs="Arial"/>
          <w:spacing w:val="1"/>
        </w:rPr>
        <w:t>or</w:t>
      </w:r>
      <w:r w:rsidRPr="00B540BA">
        <w:rPr>
          <w:rFonts w:cs="Arial"/>
        </w:rPr>
        <w:t>ities</w:t>
      </w:r>
      <w:r w:rsidRPr="00B540BA">
        <w:rPr>
          <w:rFonts w:cs="Arial"/>
          <w:spacing w:val="-8"/>
        </w:rPr>
        <w:t xml:space="preserve"> </w:t>
      </w:r>
      <w:r w:rsidRPr="00B540BA">
        <w:rPr>
          <w:rFonts w:cs="Arial"/>
        </w:rPr>
        <w:t>to</w:t>
      </w:r>
      <w:r w:rsidRPr="00B540BA">
        <w:rPr>
          <w:rFonts w:cs="Arial"/>
          <w:spacing w:val="2"/>
        </w:rPr>
        <w:t xml:space="preserve"> </w:t>
      </w:r>
      <w:r w:rsidRPr="00B540BA">
        <w:rPr>
          <w:rFonts w:cs="Arial"/>
          <w:spacing w:val="-2"/>
        </w:rPr>
        <w:t>w</w:t>
      </w:r>
      <w:r w:rsidRPr="00B540BA">
        <w:rPr>
          <w:rFonts w:cs="Arial"/>
          <w:spacing w:val="1"/>
        </w:rPr>
        <w:t>h</w:t>
      </w:r>
      <w:r w:rsidRPr="00B540BA">
        <w:rPr>
          <w:rFonts w:cs="Arial"/>
        </w:rPr>
        <w:t>ich</w:t>
      </w:r>
      <w:r w:rsidRPr="00B540BA">
        <w:rPr>
          <w:rFonts w:cs="Arial"/>
          <w:spacing w:val="-6"/>
        </w:rPr>
        <w:t xml:space="preserve"> </w:t>
      </w:r>
      <w:r w:rsidRPr="00B540BA">
        <w:rPr>
          <w:rFonts w:cs="Arial"/>
          <w:spacing w:val="2"/>
        </w:rPr>
        <w:t>t</w:t>
      </w:r>
      <w:r w:rsidRPr="00B540BA">
        <w:rPr>
          <w:rFonts w:cs="Arial"/>
          <w:spacing w:val="-1"/>
        </w:rPr>
        <w:t>h</w:t>
      </w:r>
      <w:r w:rsidRPr="00B540BA">
        <w:rPr>
          <w:rFonts w:cs="Arial"/>
          <w:spacing w:val="3"/>
        </w:rPr>
        <w:t>e</w:t>
      </w:r>
      <w:r w:rsidRPr="00B540BA">
        <w:rPr>
          <w:rFonts w:cs="Arial"/>
        </w:rPr>
        <w:t>y</w:t>
      </w:r>
      <w:r w:rsidRPr="00B540BA">
        <w:rPr>
          <w:rFonts w:cs="Arial"/>
          <w:spacing w:val="-1"/>
        </w:rPr>
        <w:t xml:space="preserve"> m</w:t>
      </w:r>
      <w:r w:rsidRPr="00B540BA">
        <w:rPr>
          <w:rFonts w:cs="Arial"/>
          <w:spacing w:val="3"/>
        </w:rPr>
        <w:t>a</w:t>
      </w:r>
      <w:r w:rsidRPr="00B540BA">
        <w:rPr>
          <w:rFonts w:cs="Arial"/>
        </w:rPr>
        <w:t>y</w:t>
      </w:r>
      <w:r w:rsidRPr="00B540BA">
        <w:rPr>
          <w:rFonts w:cs="Arial"/>
          <w:spacing w:val="-6"/>
        </w:rPr>
        <w:t xml:space="preserve"> </w:t>
      </w:r>
      <w:r w:rsidRPr="00B540BA">
        <w:rPr>
          <w:rFonts w:cs="Arial"/>
          <w:spacing w:val="1"/>
        </w:rPr>
        <w:t>b</w:t>
      </w:r>
      <w:r w:rsidRPr="00B540BA">
        <w:rPr>
          <w:rFonts w:cs="Arial"/>
        </w:rPr>
        <w:t>ec</w:t>
      </w:r>
      <w:r w:rsidRPr="00B540BA">
        <w:rPr>
          <w:rFonts w:cs="Arial"/>
          <w:spacing w:val="4"/>
        </w:rPr>
        <w:t>o</w:t>
      </w:r>
      <w:r w:rsidRPr="00B540BA">
        <w:rPr>
          <w:rFonts w:cs="Arial"/>
          <w:spacing w:val="-4"/>
        </w:rPr>
        <w:t>m</w:t>
      </w:r>
      <w:r w:rsidRPr="00B540BA">
        <w:rPr>
          <w:rFonts w:cs="Arial"/>
        </w:rPr>
        <w:t>e</w:t>
      </w:r>
      <w:r w:rsidRPr="00B540BA">
        <w:rPr>
          <w:rFonts w:cs="Arial"/>
          <w:spacing w:val="-3"/>
        </w:rPr>
        <w:t xml:space="preserve"> </w:t>
      </w:r>
      <w:r w:rsidRPr="00B540BA">
        <w:rPr>
          <w:rFonts w:cs="Arial"/>
          <w:spacing w:val="-1"/>
        </w:rPr>
        <w:t>su</w:t>
      </w:r>
      <w:r w:rsidRPr="00B540BA">
        <w:rPr>
          <w:rFonts w:cs="Arial"/>
          <w:spacing w:val="1"/>
        </w:rPr>
        <w:t>b</w:t>
      </w:r>
      <w:r w:rsidRPr="00B540BA">
        <w:rPr>
          <w:rFonts w:cs="Arial"/>
          <w:spacing w:val="2"/>
        </w:rPr>
        <w:t>j</w:t>
      </w:r>
      <w:r w:rsidRPr="00B540BA">
        <w:rPr>
          <w:rFonts w:cs="Arial"/>
        </w:rPr>
        <w:t>ect.</w:t>
      </w:r>
      <w:r w:rsidRPr="00B540BA">
        <w:rPr>
          <w:rFonts w:cs="Arial"/>
          <w:spacing w:val="-5"/>
        </w:rPr>
        <w:t xml:space="preserve"> </w:t>
      </w:r>
      <w:r w:rsidRPr="00B540BA">
        <w:rPr>
          <w:rFonts w:cs="Arial"/>
          <w:spacing w:val="3"/>
        </w:rPr>
        <w:t>T</w:t>
      </w:r>
      <w:r w:rsidRPr="00B540BA">
        <w:rPr>
          <w:rFonts w:cs="Arial"/>
        </w:rPr>
        <w:t>o</w:t>
      </w:r>
      <w:r w:rsidRPr="00B540BA">
        <w:rPr>
          <w:rFonts w:cs="Arial"/>
          <w:spacing w:val="-3"/>
        </w:rPr>
        <w:t xml:space="preserve"> </w:t>
      </w:r>
      <w:r w:rsidRPr="00B540BA">
        <w:rPr>
          <w:rFonts w:cs="Arial"/>
          <w:spacing w:val="1"/>
        </w:rPr>
        <w:t>ob</w:t>
      </w:r>
      <w:r w:rsidRPr="00B540BA">
        <w:rPr>
          <w:rFonts w:cs="Arial"/>
          <w:spacing w:val="-1"/>
        </w:rPr>
        <w:t>s</w:t>
      </w:r>
      <w:r w:rsidRPr="00B540BA">
        <w:rPr>
          <w:rFonts w:cs="Arial"/>
        </w:rPr>
        <w:t>e</w:t>
      </w:r>
      <w:r w:rsidRPr="00B540BA">
        <w:rPr>
          <w:rFonts w:cs="Arial"/>
          <w:spacing w:val="-1"/>
        </w:rPr>
        <w:t>rv</w:t>
      </w:r>
      <w:r w:rsidRPr="00B540BA">
        <w:rPr>
          <w:rFonts w:cs="Arial"/>
        </w:rPr>
        <w:t>e</w:t>
      </w:r>
      <w:r w:rsidRPr="00B540BA">
        <w:rPr>
          <w:rFonts w:cs="Arial"/>
          <w:spacing w:val="-5"/>
        </w:rPr>
        <w:t xml:space="preserve"> </w:t>
      </w:r>
      <w:r w:rsidRPr="00B540BA">
        <w:rPr>
          <w:rFonts w:cs="Arial"/>
          <w:spacing w:val="-1"/>
        </w:rPr>
        <w:t>s</w:t>
      </w:r>
      <w:r w:rsidRPr="00B540BA">
        <w:rPr>
          <w:rFonts w:cs="Arial"/>
        </w:rPr>
        <w:t>t</w:t>
      </w:r>
      <w:r w:rsidRPr="00B540BA">
        <w:rPr>
          <w:rFonts w:cs="Arial"/>
          <w:spacing w:val="3"/>
        </w:rPr>
        <w:t>a</w:t>
      </w:r>
      <w:r w:rsidRPr="00B540BA">
        <w:rPr>
          <w:rFonts w:cs="Arial"/>
          <w:spacing w:val="-1"/>
        </w:rPr>
        <w:t>n</w:t>
      </w:r>
      <w:r w:rsidRPr="00B540BA">
        <w:rPr>
          <w:rFonts w:cs="Arial"/>
          <w:spacing w:val="1"/>
        </w:rPr>
        <w:t>d</w:t>
      </w:r>
      <w:r w:rsidRPr="00B540BA">
        <w:rPr>
          <w:rFonts w:cs="Arial"/>
        </w:rPr>
        <w:t>a</w:t>
      </w:r>
      <w:r w:rsidRPr="00B540BA">
        <w:rPr>
          <w:rFonts w:cs="Arial"/>
          <w:spacing w:val="1"/>
        </w:rPr>
        <w:t>rd</w:t>
      </w:r>
      <w:r w:rsidRPr="00B540BA">
        <w:rPr>
          <w:rFonts w:cs="Arial"/>
        </w:rPr>
        <w:t xml:space="preserve">s </w:t>
      </w:r>
      <w:r w:rsidRPr="00B540BA">
        <w:rPr>
          <w:rFonts w:cs="Arial"/>
          <w:spacing w:val="1"/>
        </w:rPr>
        <w:t>o</w:t>
      </w:r>
      <w:r w:rsidRPr="00B540BA">
        <w:rPr>
          <w:rFonts w:cs="Arial"/>
        </w:rPr>
        <w:t>f</w:t>
      </w:r>
      <w:r w:rsidRPr="00B540BA">
        <w:rPr>
          <w:rFonts w:cs="Arial"/>
          <w:spacing w:val="-3"/>
        </w:rPr>
        <w:t xml:space="preserve"> </w:t>
      </w:r>
      <w:r w:rsidRPr="00B540BA">
        <w:rPr>
          <w:rFonts w:cs="Arial"/>
          <w:spacing w:val="1"/>
        </w:rPr>
        <w:t>p</w:t>
      </w:r>
      <w:r w:rsidRPr="00B540BA">
        <w:rPr>
          <w:rFonts w:cs="Arial"/>
        </w:rPr>
        <w:t>e</w:t>
      </w:r>
      <w:r w:rsidRPr="00B540BA">
        <w:rPr>
          <w:rFonts w:cs="Arial"/>
          <w:spacing w:val="1"/>
        </w:rPr>
        <w:t>r</w:t>
      </w:r>
      <w:r w:rsidRPr="00B540BA">
        <w:rPr>
          <w:rFonts w:cs="Arial"/>
          <w:spacing w:val="-1"/>
        </w:rPr>
        <w:t>s</w:t>
      </w:r>
      <w:r w:rsidRPr="00B540BA">
        <w:rPr>
          <w:rFonts w:cs="Arial"/>
          <w:spacing w:val="1"/>
        </w:rPr>
        <w:t>o</w:t>
      </w:r>
      <w:r w:rsidRPr="00B540BA">
        <w:rPr>
          <w:rFonts w:cs="Arial"/>
          <w:spacing w:val="-1"/>
        </w:rPr>
        <w:t>n</w:t>
      </w:r>
      <w:r w:rsidRPr="00B540BA">
        <w:rPr>
          <w:rFonts w:cs="Arial"/>
        </w:rPr>
        <w:t>al</w:t>
      </w:r>
      <w:r w:rsidRPr="00B540BA">
        <w:rPr>
          <w:rFonts w:cs="Arial"/>
          <w:spacing w:val="-7"/>
        </w:rPr>
        <w:t xml:space="preserve"> </w:t>
      </w:r>
      <w:r w:rsidRPr="00B540BA">
        <w:rPr>
          <w:rFonts w:cs="Arial"/>
        </w:rPr>
        <w:t>c</w:t>
      </w:r>
      <w:r w:rsidRPr="00B540BA">
        <w:rPr>
          <w:rFonts w:cs="Arial"/>
          <w:spacing w:val="1"/>
        </w:rPr>
        <w:t>o</w:t>
      </w:r>
      <w:r w:rsidRPr="00B540BA">
        <w:rPr>
          <w:rFonts w:cs="Arial"/>
          <w:spacing w:val="-1"/>
        </w:rPr>
        <w:t>n</w:t>
      </w:r>
      <w:r w:rsidRPr="00B540BA">
        <w:rPr>
          <w:rFonts w:cs="Arial"/>
          <w:spacing w:val="1"/>
        </w:rPr>
        <w:t>d</w:t>
      </w:r>
      <w:r w:rsidRPr="00B540BA">
        <w:rPr>
          <w:rFonts w:cs="Arial"/>
          <w:spacing w:val="-1"/>
        </w:rPr>
        <w:t>u</w:t>
      </w:r>
      <w:r w:rsidRPr="00B540BA">
        <w:rPr>
          <w:rFonts w:cs="Arial"/>
        </w:rPr>
        <w:t>ct</w:t>
      </w:r>
      <w:r w:rsidRPr="00B540BA">
        <w:rPr>
          <w:rFonts w:cs="Arial"/>
          <w:spacing w:val="-3"/>
        </w:rPr>
        <w:t xml:space="preserve"> </w:t>
      </w:r>
      <w:r w:rsidRPr="00B540BA">
        <w:rPr>
          <w:rFonts w:cs="Arial"/>
          <w:spacing w:val="-2"/>
        </w:rPr>
        <w:t>w</w:t>
      </w:r>
      <w:r w:rsidRPr="00B540BA">
        <w:rPr>
          <w:rFonts w:cs="Arial"/>
          <w:spacing w:val="1"/>
        </w:rPr>
        <w:t>h</w:t>
      </w:r>
      <w:r w:rsidRPr="00B540BA">
        <w:rPr>
          <w:rFonts w:cs="Arial"/>
        </w:rPr>
        <w:t>i</w:t>
      </w:r>
      <w:r w:rsidRPr="00B540BA">
        <w:rPr>
          <w:rFonts w:cs="Arial"/>
          <w:spacing w:val="3"/>
        </w:rPr>
        <w:t>c</w:t>
      </w:r>
      <w:r w:rsidRPr="00B540BA">
        <w:rPr>
          <w:rFonts w:cs="Arial"/>
        </w:rPr>
        <w:t>h</w:t>
      </w:r>
      <w:r w:rsidRPr="00B540BA">
        <w:rPr>
          <w:rFonts w:cs="Arial"/>
          <w:spacing w:val="-3"/>
        </w:rPr>
        <w:t xml:space="preserve"> </w:t>
      </w:r>
      <w:r w:rsidRPr="00B540BA">
        <w:rPr>
          <w:rFonts w:cs="Arial"/>
          <w:spacing w:val="-2"/>
        </w:rPr>
        <w:t>w</w:t>
      </w:r>
      <w:r w:rsidRPr="00B540BA">
        <w:rPr>
          <w:rFonts w:cs="Arial"/>
        </w:rPr>
        <w:t>i</w:t>
      </w:r>
      <w:r w:rsidRPr="00B540BA">
        <w:rPr>
          <w:rFonts w:cs="Arial"/>
          <w:spacing w:val="2"/>
        </w:rPr>
        <w:t>l</w:t>
      </w:r>
      <w:r w:rsidRPr="00B540BA">
        <w:rPr>
          <w:rFonts w:cs="Arial"/>
        </w:rPr>
        <w:t>l</w:t>
      </w:r>
      <w:r w:rsidRPr="00B540BA">
        <w:rPr>
          <w:rFonts w:cs="Arial"/>
          <w:spacing w:val="-3"/>
        </w:rPr>
        <w:t xml:space="preserve"> </w:t>
      </w:r>
      <w:r w:rsidRPr="00B540BA">
        <w:rPr>
          <w:rFonts w:cs="Arial"/>
          <w:spacing w:val="-1"/>
        </w:rPr>
        <w:t>n</w:t>
      </w:r>
      <w:r w:rsidRPr="00B540BA">
        <w:rPr>
          <w:rFonts w:cs="Arial"/>
          <w:spacing w:val="1"/>
        </w:rPr>
        <w:t>o</w:t>
      </w:r>
      <w:r w:rsidRPr="00B540BA">
        <w:rPr>
          <w:rFonts w:cs="Arial"/>
        </w:rPr>
        <w:t>t</w:t>
      </w:r>
      <w:r w:rsidRPr="00B540BA">
        <w:rPr>
          <w:rFonts w:cs="Arial"/>
          <w:spacing w:val="-3"/>
        </w:rPr>
        <w:t xml:space="preserve"> </w:t>
      </w:r>
      <w:r w:rsidRPr="00B540BA">
        <w:rPr>
          <w:rFonts w:cs="Arial"/>
          <w:spacing w:val="1"/>
        </w:rPr>
        <w:t>b</w:t>
      </w:r>
      <w:r w:rsidRPr="00B540BA">
        <w:rPr>
          <w:rFonts w:cs="Arial"/>
        </w:rPr>
        <w:t>e</w:t>
      </w:r>
      <w:r w:rsidRPr="00B540BA">
        <w:rPr>
          <w:rFonts w:cs="Arial"/>
          <w:spacing w:val="-1"/>
        </w:rPr>
        <w:t xml:space="preserve"> </w:t>
      </w:r>
      <w:r w:rsidRPr="00B540BA">
        <w:rPr>
          <w:rFonts w:cs="Arial"/>
        </w:rPr>
        <w:t>c</w:t>
      </w:r>
      <w:r w:rsidRPr="00B540BA">
        <w:rPr>
          <w:rFonts w:cs="Arial"/>
          <w:spacing w:val="1"/>
        </w:rPr>
        <w:t>o</w:t>
      </w:r>
      <w:r w:rsidRPr="00B540BA">
        <w:rPr>
          <w:rFonts w:cs="Arial"/>
          <w:spacing w:val="-1"/>
        </w:rPr>
        <w:t>ns</w:t>
      </w:r>
      <w:r w:rsidRPr="00B540BA">
        <w:rPr>
          <w:rFonts w:cs="Arial"/>
        </w:rPr>
        <w:t>i</w:t>
      </w:r>
      <w:r w:rsidRPr="00B540BA">
        <w:rPr>
          <w:rFonts w:cs="Arial"/>
          <w:spacing w:val="1"/>
        </w:rPr>
        <w:t>d</w:t>
      </w:r>
      <w:r w:rsidRPr="00B540BA">
        <w:rPr>
          <w:rFonts w:cs="Arial"/>
        </w:rPr>
        <w:t>e</w:t>
      </w:r>
      <w:r w:rsidRPr="00B540BA">
        <w:rPr>
          <w:rFonts w:cs="Arial"/>
          <w:spacing w:val="1"/>
        </w:rPr>
        <w:t>r</w:t>
      </w:r>
      <w:r w:rsidRPr="00B540BA">
        <w:rPr>
          <w:rFonts w:cs="Arial"/>
        </w:rPr>
        <w:t>ed</w:t>
      </w:r>
      <w:r w:rsidRPr="00B540BA">
        <w:rPr>
          <w:rFonts w:cs="Arial"/>
          <w:spacing w:val="-7"/>
        </w:rPr>
        <w:t xml:space="preserve"> </w:t>
      </w:r>
      <w:r w:rsidRPr="00B540BA">
        <w:rPr>
          <w:rFonts w:cs="Arial"/>
          <w:spacing w:val="1"/>
        </w:rPr>
        <w:t>o</w:t>
      </w:r>
      <w:r w:rsidRPr="00B540BA">
        <w:rPr>
          <w:rFonts w:cs="Arial"/>
          <w:spacing w:val="-1"/>
        </w:rPr>
        <w:t>ff</w:t>
      </w:r>
      <w:r w:rsidRPr="00B540BA">
        <w:rPr>
          <w:rFonts w:cs="Arial"/>
        </w:rPr>
        <w:t>e</w:t>
      </w:r>
      <w:r w:rsidRPr="00B540BA">
        <w:rPr>
          <w:rFonts w:cs="Arial"/>
          <w:spacing w:val="1"/>
        </w:rPr>
        <w:t>n</w:t>
      </w:r>
      <w:r w:rsidRPr="00B540BA">
        <w:rPr>
          <w:rFonts w:cs="Arial"/>
          <w:spacing w:val="-1"/>
        </w:rPr>
        <w:t>s</w:t>
      </w:r>
      <w:r w:rsidRPr="00B540BA">
        <w:rPr>
          <w:rFonts w:cs="Arial"/>
          <w:spacing w:val="2"/>
        </w:rPr>
        <w:t>i</w:t>
      </w:r>
      <w:r w:rsidRPr="00B540BA">
        <w:rPr>
          <w:rFonts w:cs="Arial"/>
          <w:spacing w:val="-1"/>
        </w:rPr>
        <w:t>v</w:t>
      </w:r>
      <w:r w:rsidRPr="00B540BA">
        <w:rPr>
          <w:rFonts w:cs="Arial"/>
        </w:rPr>
        <w:t>e</w:t>
      </w:r>
      <w:r w:rsidRPr="00B540BA">
        <w:rPr>
          <w:rFonts w:cs="Arial"/>
          <w:spacing w:val="-4"/>
        </w:rPr>
        <w:t xml:space="preserve"> </w:t>
      </w:r>
      <w:r w:rsidRPr="00B540BA">
        <w:rPr>
          <w:rFonts w:cs="Arial"/>
          <w:spacing w:val="1"/>
        </w:rPr>
        <w:t>b</w:t>
      </w:r>
      <w:r w:rsidRPr="00B540BA">
        <w:rPr>
          <w:rFonts w:cs="Arial"/>
        </w:rPr>
        <w:t>y</w:t>
      </w:r>
      <w:r w:rsidRPr="00B540BA">
        <w:rPr>
          <w:rFonts w:cs="Arial"/>
          <w:spacing w:val="-3"/>
        </w:rPr>
        <w:t xml:space="preserve"> </w:t>
      </w:r>
      <w:r w:rsidRPr="00B540BA">
        <w:rPr>
          <w:rFonts w:cs="Arial"/>
          <w:spacing w:val="-1"/>
        </w:rPr>
        <w:t>f</w:t>
      </w:r>
      <w:r w:rsidRPr="00B540BA">
        <w:rPr>
          <w:rFonts w:cs="Arial"/>
        </w:rPr>
        <w:t>ell</w:t>
      </w:r>
      <w:r w:rsidRPr="00B540BA">
        <w:rPr>
          <w:rFonts w:cs="Arial"/>
          <w:spacing w:val="4"/>
        </w:rPr>
        <w:t>o</w:t>
      </w:r>
      <w:r w:rsidRPr="00B540BA">
        <w:rPr>
          <w:rFonts w:cs="Arial"/>
        </w:rPr>
        <w:t>w</w:t>
      </w:r>
      <w:r w:rsidRPr="00B540BA">
        <w:rPr>
          <w:rFonts w:cs="Arial"/>
          <w:spacing w:val="-7"/>
        </w:rPr>
        <w:t xml:space="preserve"> </w:t>
      </w:r>
      <w:r w:rsidRPr="00B540BA">
        <w:rPr>
          <w:rFonts w:cs="Arial"/>
        </w:rPr>
        <w:t>c</w:t>
      </w:r>
      <w:r w:rsidRPr="00B540BA">
        <w:rPr>
          <w:rFonts w:cs="Arial"/>
          <w:spacing w:val="1"/>
        </w:rPr>
        <w:t>r</w:t>
      </w:r>
      <w:r w:rsidRPr="00B540BA">
        <w:rPr>
          <w:rFonts w:cs="Arial"/>
          <w:spacing w:val="3"/>
        </w:rPr>
        <w:t>e</w:t>
      </w:r>
      <w:r w:rsidRPr="00B540BA">
        <w:rPr>
          <w:rFonts w:cs="Arial"/>
        </w:rPr>
        <w:t>w</w:t>
      </w:r>
      <w:r w:rsidRPr="00B540BA">
        <w:rPr>
          <w:rFonts w:cs="Arial"/>
          <w:spacing w:val="-3"/>
        </w:rPr>
        <w:t xml:space="preserve"> </w:t>
      </w:r>
      <w:r w:rsidRPr="00B540BA">
        <w:rPr>
          <w:rFonts w:cs="Arial"/>
          <w:spacing w:val="-4"/>
        </w:rPr>
        <w:t>m</w:t>
      </w:r>
      <w:r w:rsidRPr="00B540BA">
        <w:rPr>
          <w:rFonts w:cs="Arial"/>
          <w:spacing w:val="3"/>
        </w:rPr>
        <w:t>e</w:t>
      </w:r>
      <w:r w:rsidRPr="00B540BA">
        <w:rPr>
          <w:rFonts w:cs="Arial"/>
          <w:spacing w:val="-1"/>
        </w:rPr>
        <w:t>m</w:t>
      </w:r>
      <w:r w:rsidRPr="00B540BA">
        <w:rPr>
          <w:rFonts w:cs="Arial"/>
          <w:spacing w:val="1"/>
        </w:rPr>
        <w:t>b</w:t>
      </w:r>
      <w:r w:rsidRPr="00B540BA">
        <w:rPr>
          <w:rFonts w:cs="Arial"/>
        </w:rPr>
        <w:t>e</w:t>
      </w:r>
      <w:r w:rsidRPr="00B540BA">
        <w:rPr>
          <w:rFonts w:cs="Arial"/>
          <w:spacing w:val="1"/>
        </w:rPr>
        <w:t>r</w:t>
      </w:r>
      <w:r w:rsidRPr="00B540BA">
        <w:rPr>
          <w:rFonts w:cs="Arial"/>
        </w:rPr>
        <w:t>s</w:t>
      </w:r>
      <w:r w:rsidRPr="00B540BA">
        <w:rPr>
          <w:rFonts w:cs="Arial"/>
          <w:spacing w:val="-7"/>
        </w:rPr>
        <w:t xml:space="preserve"> </w:t>
      </w:r>
      <w:r w:rsidRPr="00B540BA">
        <w:rPr>
          <w:rFonts w:cs="Arial"/>
          <w:spacing w:val="1"/>
        </w:rPr>
        <w:t>o</w:t>
      </w:r>
      <w:r w:rsidRPr="00B540BA">
        <w:rPr>
          <w:rFonts w:cs="Arial"/>
        </w:rPr>
        <w:t>r</w:t>
      </w:r>
      <w:r w:rsidRPr="00B540BA">
        <w:rPr>
          <w:rFonts w:cs="Arial"/>
          <w:spacing w:val="-1"/>
        </w:rPr>
        <w:t xml:space="preserve"> </w:t>
      </w:r>
      <w:r w:rsidRPr="00B540BA">
        <w:rPr>
          <w:rFonts w:cs="Arial"/>
        </w:rPr>
        <w:t>c</w:t>
      </w:r>
      <w:r w:rsidRPr="00B540BA">
        <w:rPr>
          <w:rFonts w:cs="Arial"/>
          <w:spacing w:val="1"/>
        </w:rPr>
        <w:t>r</w:t>
      </w:r>
      <w:r w:rsidRPr="00B540BA">
        <w:rPr>
          <w:rFonts w:cs="Arial"/>
          <w:spacing w:val="3"/>
        </w:rPr>
        <w:t>e</w:t>
      </w:r>
      <w:r w:rsidRPr="00B540BA">
        <w:rPr>
          <w:rFonts w:cs="Arial"/>
        </w:rPr>
        <w:t>w</w:t>
      </w:r>
      <w:r w:rsidRPr="00B540BA">
        <w:rPr>
          <w:rFonts w:cs="Arial"/>
          <w:spacing w:val="-8"/>
        </w:rPr>
        <w:t xml:space="preserve"> </w:t>
      </w:r>
      <w:r w:rsidRPr="00B540BA">
        <w:rPr>
          <w:rFonts w:cs="Arial"/>
          <w:spacing w:val="1"/>
        </w:rPr>
        <w:t>o</w:t>
      </w:r>
      <w:r w:rsidRPr="00B540BA">
        <w:rPr>
          <w:rFonts w:cs="Arial"/>
        </w:rPr>
        <w:t xml:space="preserve">n </w:t>
      </w:r>
      <w:r w:rsidRPr="00B540BA">
        <w:rPr>
          <w:rFonts w:cs="Arial"/>
          <w:spacing w:val="-1"/>
        </w:rPr>
        <w:t>n</w:t>
      </w:r>
      <w:r w:rsidRPr="00B540BA">
        <w:rPr>
          <w:rFonts w:cs="Arial"/>
        </w:rPr>
        <w:t>ei</w:t>
      </w:r>
      <w:r w:rsidRPr="00B540BA">
        <w:rPr>
          <w:rFonts w:cs="Arial"/>
          <w:spacing w:val="1"/>
        </w:rPr>
        <w:t>g</w:t>
      </w:r>
      <w:r w:rsidRPr="00B540BA">
        <w:rPr>
          <w:rFonts w:cs="Arial"/>
          <w:spacing w:val="-1"/>
        </w:rPr>
        <w:t>h</w:t>
      </w:r>
      <w:r w:rsidRPr="00B540BA">
        <w:rPr>
          <w:rFonts w:cs="Arial"/>
          <w:spacing w:val="1"/>
        </w:rPr>
        <w:t>bo</w:t>
      </w:r>
      <w:r w:rsidRPr="00B540BA">
        <w:rPr>
          <w:rFonts w:cs="Arial"/>
          <w:spacing w:val="-1"/>
        </w:rPr>
        <w:t>u</w:t>
      </w:r>
      <w:r w:rsidRPr="00B540BA">
        <w:rPr>
          <w:rFonts w:cs="Arial"/>
          <w:spacing w:val="1"/>
        </w:rPr>
        <w:t>r</w:t>
      </w:r>
      <w:r w:rsidRPr="00B540BA">
        <w:rPr>
          <w:rFonts w:cs="Arial"/>
          <w:spacing w:val="2"/>
        </w:rPr>
        <w:t>i</w:t>
      </w:r>
      <w:r w:rsidRPr="00B540BA">
        <w:rPr>
          <w:rFonts w:cs="Arial"/>
          <w:spacing w:val="-1"/>
        </w:rPr>
        <w:t>n</w:t>
      </w:r>
      <w:r w:rsidRPr="00B540BA">
        <w:rPr>
          <w:rFonts w:cs="Arial"/>
        </w:rPr>
        <w:t>g</w:t>
      </w:r>
      <w:r w:rsidRPr="00B540BA">
        <w:rPr>
          <w:rFonts w:cs="Arial"/>
          <w:spacing w:val="-9"/>
        </w:rPr>
        <w:t xml:space="preserve"> </w:t>
      </w:r>
      <w:r w:rsidRPr="00B540BA">
        <w:rPr>
          <w:rFonts w:cs="Arial"/>
          <w:spacing w:val="-1"/>
        </w:rPr>
        <w:t>v</w:t>
      </w:r>
      <w:r w:rsidRPr="00B540BA">
        <w:rPr>
          <w:rFonts w:cs="Arial"/>
        </w:rPr>
        <w:t>e</w:t>
      </w:r>
      <w:r w:rsidRPr="00B540BA">
        <w:rPr>
          <w:rFonts w:cs="Arial"/>
          <w:spacing w:val="2"/>
        </w:rPr>
        <w:t>s</w:t>
      </w:r>
      <w:r w:rsidRPr="00B540BA">
        <w:rPr>
          <w:rFonts w:cs="Arial"/>
          <w:spacing w:val="-1"/>
        </w:rPr>
        <w:t>s</w:t>
      </w:r>
      <w:r w:rsidRPr="00B540BA">
        <w:rPr>
          <w:rFonts w:cs="Arial"/>
        </w:rPr>
        <w:t>el</w:t>
      </w:r>
      <w:r w:rsidRPr="00B540BA">
        <w:rPr>
          <w:rFonts w:cs="Arial"/>
          <w:spacing w:val="-1"/>
        </w:rPr>
        <w:t>s</w:t>
      </w:r>
      <w:r w:rsidRPr="00B540BA">
        <w:rPr>
          <w:rFonts w:cs="Arial"/>
        </w:rPr>
        <w:t>.</w:t>
      </w:r>
      <w:r w:rsidRPr="00B540BA">
        <w:rPr>
          <w:rFonts w:cs="Arial"/>
          <w:spacing w:val="-5"/>
        </w:rPr>
        <w:t xml:space="preserve"> </w:t>
      </w:r>
      <w:r w:rsidRPr="00B540BA">
        <w:rPr>
          <w:rFonts w:cs="Arial"/>
          <w:spacing w:val="1"/>
        </w:rPr>
        <w:t>I</w:t>
      </w:r>
      <w:r w:rsidRPr="00B540BA">
        <w:rPr>
          <w:rFonts w:cs="Arial"/>
        </w:rPr>
        <w:t>n</w:t>
      </w:r>
      <w:r w:rsidRPr="00B540BA">
        <w:rPr>
          <w:rFonts w:cs="Arial"/>
          <w:spacing w:val="-3"/>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3"/>
        </w:rPr>
        <w:t>e</w:t>
      </w:r>
      <w:r w:rsidRPr="00B540BA">
        <w:rPr>
          <w:rFonts w:cs="Arial"/>
          <w:spacing w:val="-1"/>
        </w:rPr>
        <w:t>v</w:t>
      </w:r>
      <w:r w:rsidRPr="00B540BA">
        <w:rPr>
          <w:rFonts w:cs="Arial"/>
        </w:rPr>
        <w:t>e</w:t>
      </w:r>
      <w:r w:rsidRPr="00B540BA">
        <w:rPr>
          <w:rFonts w:cs="Arial"/>
          <w:spacing w:val="-1"/>
        </w:rPr>
        <w:t>n</w:t>
      </w:r>
      <w:r w:rsidRPr="00B540BA">
        <w:rPr>
          <w:rFonts w:cs="Arial"/>
        </w:rPr>
        <w:t>t</w:t>
      </w:r>
      <w:r w:rsidRPr="00B540BA">
        <w:rPr>
          <w:rFonts w:cs="Arial"/>
          <w:spacing w:val="-4"/>
        </w:rPr>
        <w:t xml:space="preserve"> </w:t>
      </w:r>
      <w:r w:rsidRPr="00B540BA">
        <w:rPr>
          <w:rFonts w:cs="Arial"/>
          <w:spacing w:val="4"/>
        </w:rPr>
        <w:t>o</w:t>
      </w:r>
      <w:r w:rsidRPr="00B540BA">
        <w:rPr>
          <w:rFonts w:cs="Arial"/>
        </w:rPr>
        <w:t>f</w:t>
      </w:r>
      <w:r w:rsidRPr="00B540BA">
        <w:rPr>
          <w:rFonts w:cs="Arial"/>
          <w:spacing w:val="-3"/>
        </w:rPr>
        <w:t xml:space="preserve"> </w:t>
      </w:r>
      <w:r w:rsidRPr="00B540BA">
        <w:rPr>
          <w:rFonts w:cs="Arial"/>
          <w:spacing w:val="1"/>
        </w:rPr>
        <w:t>u</w:t>
      </w:r>
      <w:r w:rsidRPr="00B540BA">
        <w:rPr>
          <w:rFonts w:cs="Arial"/>
          <w:spacing w:val="-1"/>
        </w:rPr>
        <w:t>n</w:t>
      </w:r>
      <w:r w:rsidRPr="00B540BA">
        <w:rPr>
          <w:rFonts w:cs="Arial"/>
        </w:rPr>
        <w:t>acce</w:t>
      </w:r>
      <w:r w:rsidRPr="00B540BA">
        <w:rPr>
          <w:rFonts w:cs="Arial"/>
          <w:spacing w:val="1"/>
        </w:rPr>
        <w:t>p</w:t>
      </w:r>
      <w:r w:rsidRPr="00B540BA">
        <w:rPr>
          <w:rFonts w:cs="Arial"/>
        </w:rPr>
        <w:t>ta</w:t>
      </w:r>
      <w:r w:rsidRPr="00B540BA">
        <w:rPr>
          <w:rFonts w:cs="Arial"/>
          <w:spacing w:val="1"/>
        </w:rPr>
        <w:t>b</w:t>
      </w:r>
      <w:r w:rsidRPr="00B540BA">
        <w:rPr>
          <w:rFonts w:cs="Arial"/>
        </w:rPr>
        <w:t>le</w:t>
      </w:r>
      <w:r w:rsidRPr="00B540BA">
        <w:rPr>
          <w:rFonts w:cs="Arial"/>
          <w:spacing w:val="-9"/>
        </w:rPr>
        <w:t xml:space="preserve"> </w:t>
      </w:r>
      <w:r w:rsidRPr="00B540BA">
        <w:rPr>
          <w:rFonts w:cs="Arial"/>
          <w:spacing w:val="1"/>
        </w:rPr>
        <w:t>b</w:t>
      </w:r>
      <w:r w:rsidRPr="00B540BA">
        <w:rPr>
          <w:rFonts w:cs="Arial"/>
        </w:rPr>
        <w:t>e</w:t>
      </w:r>
      <w:r w:rsidRPr="00B540BA">
        <w:rPr>
          <w:rFonts w:cs="Arial"/>
          <w:spacing w:val="-1"/>
        </w:rPr>
        <w:t>h</w:t>
      </w:r>
      <w:r w:rsidRPr="00B540BA">
        <w:rPr>
          <w:rFonts w:cs="Arial"/>
        </w:rPr>
        <w:t>a</w:t>
      </w:r>
      <w:r w:rsidRPr="00B540BA">
        <w:rPr>
          <w:rFonts w:cs="Arial"/>
          <w:spacing w:val="-1"/>
        </w:rPr>
        <w:t>v</w:t>
      </w:r>
      <w:r w:rsidRPr="00B540BA">
        <w:rPr>
          <w:rFonts w:cs="Arial"/>
        </w:rPr>
        <w:t>i</w:t>
      </w:r>
      <w:r w:rsidRPr="00B540BA">
        <w:rPr>
          <w:rFonts w:cs="Arial"/>
          <w:spacing w:val="4"/>
        </w:rPr>
        <w:t>o</w:t>
      </w:r>
      <w:r w:rsidRPr="00B540BA">
        <w:rPr>
          <w:rFonts w:cs="Arial"/>
          <w:spacing w:val="1"/>
        </w:rPr>
        <w:t>u</w:t>
      </w:r>
      <w:r w:rsidRPr="00B540BA">
        <w:rPr>
          <w:rFonts w:cs="Arial"/>
        </w:rPr>
        <w:t>r</w:t>
      </w:r>
      <w:r w:rsidRPr="00B540BA">
        <w:rPr>
          <w:rFonts w:cs="Arial"/>
          <w:spacing w:val="-7"/>
        </w:rPr>
        <w:t xml:space="preserve"> </w:t>
      </w:r>
      <w:r w:rsidRPr="00B540BA">
        <w:rPr>
          <w:rFonts w:cs="Arial"/>
        </w:rPr>
        <w:t>SOYC</w:t>
      </w:r>
      <w:r w:rsidRPr="00B540BA">
        <w:rPr>
          <w:rFonts w:cs="Arial"/>
          <w:spacing w:val="-3"/>
        </w:rPr>
        <w:t xml:space="preserve"> </w:t>
      </w:r>
      <w:r w:rsidRPr="00B540BA">
        <w:rPr>
          <w:rFonts w:cs="Arial"/>
          <w:spacing w:val="-2"/>
        </w:rPr>
        <w:t>L</w:t>
      </w:r>
      <w:r w:rsidRPr="00B540BA">
        <w:rPr>
          <w:rFonts w:cs="Arial"/>
        </w:rPr>
        <w:t>td</w:t>
      </w:r>
      <w:r w:rsidRPr="00B540BA">
        <w:rPr>
          <w:rFonts w:cs="Arial"/>
          <w:spacing w:val="-1"/>
        </w:rPr>
        <w:t xml:space="preserve"> </w:t>
      </w:r>
      <w:r w:rsidRPr="00B540BA">
        <w:rPr>
          <w:rFonts w:cs="Arial"/>
          <w:spacing w:val="1"/>
        </w:rPr>
        <w:t>r</w:t>
      </w:r>
      <w:r w:rsidRPr="00B540BA">
        <w:rPr>
          <w:rFonts w:cs="Arial"/>
        </w:rPr>
        <w:t>e</w:t>
      </w:r>
      <w:r w:rsidRPr="00B540BA">
        <w:rPr>
          <w:rFonts w:cs="Arial"/>
          <w:spacing w:val="-1"/>
        </w:rPr>
        <w:t>s</w:t>
      </w:r>
      <w:r w:rsidRPr="00B540BA">
        <w:rPr>
          <w:rFonts w:cs="Arial"/>
        </w:rPr>
        <w:t>e</w:t>
      </w:r>
      <w:r w:rsidRPr="00B540BA">
        <w:rPr>
          <w:rFonts w:cs="Arial"/>
          <w:spacing w:val="1"/>
        </w:rPr>
        <w:t>r</w:t>
      </w:r>
      <w:r w:rsidRPr="00B540BA">
        <w:rPr>
          <w:rFonts w:cs="Arial"/>
          <w:spacing w:val="-1"/>
        </w:rPr>
        <w:t>v</w:t>
      </w:r>
      <w:r w:rsidRPr="00B540BA">
        <w:rPr>
          <w:rFonts w:cs="Arial"/>
        </w:rPr>
        <w:t>es</w:t>
      </w:r>
      <w:r w:rsidRPr="00B540BA">
        <w:rPr>
          <w:rFonts w:cs="Arial"/>
          <w:spacing w:val="-7"/>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r</w:t>
      </w:r>
      <w:r w:rsidRPr="00B540BA">
        <w:rPr>
          <w:rFonts w:cs="Arial"/>
        </w:rPr>
        <w:t>i</w:t>
      </w:r>
      <w:r w:rsidRPr="00B540BA">
        <w:rPr>
          <w:rFonts w:cs="Arial"/>
          <w:spacing w:val="1"/>
        </w:rPr>
        <w:t>g</w:t>
      </w:r>
      <w:r w:rsidRPr="00B540BA">
        <w:rPr>
          <w:rFonts w:cs="Arial"/>
          <w:spacing w:val="-1"/>
        </w:rPr>
        <w:t>h</w:t>
      </w:r>
      <w:r w:rsidRPr="00B540BA">
        <w:rPr>
          <w:rFonts w:cs="Arial"/>
        </w:rPr>
        <w:t>t</w:t>
      </w:r>
      <w:r w:rsidRPr="00B540BA">
        <w:rPr>
          <w:rFonts w:cs="Arial"/>
          <w:spacing w:val="-1"/>
        </w:rPr>
        <w:t xml:space="preserve"> </w:t>
      </w:r>
      <w:r w:rsidRPr="00B540BA">
        <w:rPr>
          <w:rFonts w:cs="Arial"/>
        </w:rPr>
        <w:t>to te</w:t>
      </w:r>
      <w:r w:rsidRPr="00B540BA">
        <w:rPr>
          <w:rFonts w:cs="Arial"/>
          <w:spacing w:val="1"/>
        </w:rPr>
        <w:t>r</w:t>
      </w:r>
      <w:r w:rsidRPr="00B540BA">
        <w:rPr>
          <w:rFonts w:cs="Arial"/>
          <w:spacing w:val="-1"/>
        </w:rPr>
        <w:t>m</w:t>
      </w:r>
      <w:r w:rsidRPr="00B540BA">
        <w:rPr>
          <w:rFonts w:cs="Arial"/>
        </w:rPr>
        <w:t>i</w:t>
      </w:r>
      <w:r w:rsidRPr="00B540BA">
        <w:rPr>
          <w:rFonts w:cs="Arial"/>
          <w:spacing w:val="-1"/>
        </w:rPr>
        <w:t>n</w:t>
      </w:r>
      <w:r w:rsidRPr="00B540BA">
        <w:rPr>
          <w:rFonts w:cs="Arial"/>
        </w:rPr>
        <w:t>ate 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of</w:t>
      </w:r>
      <w:r w:rsidRPr="00B540BA">
        <w:rPr>
          <w:rFonts w:cs="Arial"/>
          <w:spacing w:val="-1"/>
        </w:rPr>
        <w:t>f</w:t>
      </w:r>
      <w:r w:rsidRPr="00B540BA">
        <w:rPr>
          <w:rFonts w:cs="Arial"/>
        </w:rPr>
        <w:t>e</w:t>
      </w:r>
      <w:r w:rsidRPr="00B540BA">
        <w:rPr>
          <w:rFonts w:cs="Arial"/>
          <w:spacing w:val="-1"/>
        </w:rPr>
        <w:t>n</w:t>
      </w:r>
      <w:r w:rsidRPr="00B540BA">
        <w:rPr>
          <w:rFonts w:cs="Arial"/>
          <w:spacing w:val="1"/>
        </w:rPr>
        <w:t>d</w:t>
      </w:r>
      <w:r w:rsidRPr="00B540BA">
        <w:rPr>
          <w:rFonts w:cs="Arial"/>
          <w:spacing w:val="2"/>
        </w:rPr>
        <w:t>i</w:t>
      </w:r>
      <w:r w:rsidRPr="00B540BA">
        <w:rPr>
          <w:rFonts w:cs="Arial"/>
          <w:spacing w:val="1"/>
        </w:rPr>
        <w:t>n</w:t>
      </w:r>
      <w:r w:rsidRPr="00B540BA">
        <w:rPr>
          <w:rFonts w:cs="Arial"/>
        </w:rPr>
        <w:t>g</w:t>
      </w:r>
      <w:r w:rsidRPr="00B540BA">
        <w:rPr>
          <w:rFonts w:cs="Arial"/>
          <w:spacing w:val="-9"/>
        </w:rPr>
        <w:t xml:space="preserve"> </w:t>
      </w:r>
      <w:r w:rsidRPr="00B540BA">
        <w:rPr>
          <w:rFonts w:cs="Arial"/>
        </w:rPr>
        <w:t>clie</w:t>
      </w:r>
      <w:r w:rsidRPr="00B540BA">
        <w:rPr>
          <w:rFonts w:cs="Arial"/>
          <w:spacing w:val="1"/>
        </w:rPr>
        <w:t>n</w:t>
      </w:r>
      <w:r w:rsidRPr="00B540BA">
        <w:rPr>
          <w:rFonts w:cs="Arial"/>
          <w:spacing w:val="2"/>
        </w:rPr>
        <w:t>t</w:t>
      </w:r>
      <w:r w:rsidRPr="00B540BA">
        <w:rPr>
          <w:rFonts w:cs="Arial"/>
          <w:spacing w:val="-2"/>
        </w:rPr>
        <w:t>'</w:t>
      </w:r>
      <w:r w:rsidRPr="00B540BA">
        <w:rPr>
          <w:rFonts w:cs="Arial"/>
        </w:rPr>
        <w:t>s</w:t>
      </w:r>
      <w:r w:rsidRPr="00B540BA">
        <w:rPr>
          <w:rFonts w:cs="Arial"/>
          <w:spacing w:val="-6"/>
        </w:rPr>
        <w:t xml:space="preserve"> </w:t>
      </w:r>
      <w:r w:rsidRPr="00B540BA">
        <w:rPr>
          <w:rFonts w:cs="Arial"/>
        </w:rPr>
        <w:t>c</w:t>
      </w:r>
      <w:r w:rsidRPr="00B540BA">
        <w:rPr>
          <w:rFonts w:cs="Arial"/>
          <w:spacing w:val="1"/>
        </w:rPr>
        <w:t>o</w:t>
      </w:r>
      <w:r w:rsidRPr="00B540BA">
        <w:rPr>
          <w:rFonts w:cs="Arial"/>
          <w:spacing w:val="-1"/>
        </w:rPr>
        <w:t>u</w:t>
      </w:r>
      <w:r w:rsidRPr="00B540BA">
        <w:rPr>
          <w:rFonts w:cs="Arial"/>
          <w:spacing w:val="1"/>
        </w:rPr>
        <w:t>r</w:t>
      </w:r>
      <w:r w:rsidRPr="00B540BA">
        <w:rPr>
          <w:rFonts w:cs="Arial"/>
          <w:spacing w:val="-1"/>
        </w:rPr>
        <w:t>s</w:t>
      </w:r>
      <w:r w:rsidRPr="00B540BA">
        <w:rPr>
          <w:rFonts w:cs="Arial"/>
        </w:rPr>
        <w:t>e.</w:t>
      </w:r>
      <w:r w:rsidRPr="00B540BA">
        <w:rPr>
          <w:rFonts w:cs="Arial"/>
          <w:spacing w:val="-3"/>
        </w:rPr>
        <w:t xml:space="preserve"> </w:t>
      </w:r>
      <w:r w:rsidRPr="00B540BA">
        <w:rPr>
          <w:rFonts w:cs="Arial"/>
        </w:rPr>
        <w:t>U</w:t>
      </w:r>
      <w:r w:rsidRPr="00B540BA">
        <w:rPr>
          <w:rFonts w:cs="Arial"/>
          <w:spacing w:val="-1"/>
        </w:rPr>
        <w:t>n</w:t>
      </w:r>
      <w:r w:rsidRPr="00B540BA">
        <w:rPr>
          <w:rFonts w:cs="Arial"/>
          <w:spacing w:val="1"/>
        </w:rPr>
        <w:t>d</w:t>
      </w:r>
      <w:r w:rsidRPr="00B540BA">
        <w:rPr>
          <w:rFonts w:cs="Arial"/>
        </w:rPr>
        <w:t>er</w:t>
      </w:r>
      <w:r w:rsidRPr="00B540BA">
        <w:rPr>
          <w:rFonts w:cs="Arial"/>
          <w:spacing w:val="-4"/>
        </w:rPr>
        <w:t xml:space="preserve"> </w:t>
      </w:r>
      <w:r w:rsidRPr="00B540BA">
        <w:rPr>
          <w:rFonts w:cs="Arial"/>
          <w:spacing w:val="-1"/>
        </w:rPr>
        <w:t>su</w:t>
      </w:r>
      <w:r w:rsidRPr="00B540BA">
        <w:rPr>
          <w:rFonts w:cs="Arial"/>
          <w:spacing w:val="3"/>
        </w:rPr>
        <w:t>c</w:t>
      </w:r>
      <w:r w:rsidRPr="00B540BA">
        <w:rPr>
          <w:rFonts w:cs="Arial"/>
        </w:rPr>
        <w:t>h</w:t>
      </w:r>
      <w:r w:rsidRPr="00B540BA">
        <w:rPr>
          <w:rFonts w:cs="Arial"/>
          <w:spacing w:val="-5"/>
        </w:rPr>
        <w:t xml:space="preserve"> </w:t>
      </w:r>
      <w:r w:rsidRPr="00B540BA">
        <w:rPr>
          <w:rFonts w:cs="Arial"/>
        </w:rPr>
        <w:t>ci</w:t>
      </w:r>
      <w:r w:rsidRPr="00B540BA">
        <w:rPr>
          <w:rFonts w:cs="Arial"/>
          <w:spacing w:val="1"/>
        </w:rPr>
        <w:t>r</w:t>
      </w:r>
      <w:r w:rsidRPr="00B540BA">
        <w:rPr>
          <w:rFonts w:cs="Arial"/>
        </w:rPr>
        <w:t>c</w:t>
      </w:r>
      <w:r w:rsidRPr="00B540BA">
        <w:rPr>
          <w:rFonts w:cs="Arial"/>
          <w:spacing w:val="1"/>
        </w:rPr>
        <w:t>u</w:t>
      </w:r>
      <w:r w:rsidRPr="00B540BA">
        <w:rPr>
          <w:rFonts w:cs="Arial"/>
          <w:spacing w:val="-1"/>
        </w:rPr>
        <w:t>m</w:t>
      </w:r>
      <w:r w:rsidRPr="00B540BA">
        <w:rPr>
          <w:rFonts w:cs="Arial"/>
          <w:spacing w:val="2"/>
        </w:rPr>
        <w:t>s</w:t>
      </w:r>
      <w:r w:rsidRPr="00B540BA">
        <w:rPr>
          <w:rFonts w:cs="Arial"/>
        </w:rPr>
        <w:t>ta</w:t>
      </w:r>
      <w:r w:rsidRPr="00B540BA">
        <w:rPr>
          <w:rFonts w:cs="Arial"/>
          <w:spacing w:val="-1"/>
        </w:rPr>
        <w:t>n</w:t>
      </w:r>
      <w:r w:rsidRPr="00B540BA">
        <w:rPr>
          <w:rFonts w:cs="Arial"/>
        </w:rPr>
        <w:t>c</w:t>
      </w:r>
      <w:r w:rsidRPr="00B540BA">
        <w:rPr>
          <w:rFonts w:cs="Arial"/>
          <w:spacing w:val="3"/>
        </w:rPr>
        <w:t>e</w:t>
      </w:r>
      <w:r w:rsidRPr="00B540BA">
        <w:rPr>
          <w:rFonts w:cs="Arial"/>
        </w:rPr>
        <w:t>s</w:t>
      </w:r>
      <w:r w:rsidRPr="00B540BA">
        <w:rPr>
          <w:rFonts w:cs="Arial"/>
          <w:spacing w:val="-11"/>
        </w:rPr>
        <w:t xml:space="preserve"> </w:t>
      </w:r>
      <w:r w:rsidRPr="00B540BA">
        <w:rPr>
          <w:rFonts w:cs="Arial"/>
          <w:spacing w:val="-1"/>
        </w:rPr>
        <w:t>f</w:t>
      </w:r>
      <w:r w:rsidRPr="00B540BA">
        <w:rPr>
          <w:rFonts w:cs="Arial"/>
        </w:rPr>
        <w:t>e</w:t>
      </w:r>
      <w:r w:rsidRPr="00B540BA">
        <w:rPr>
          <w:rFonts w:cs="Arial"/>
          <w:spacing w:val="3"/>
        </w:rPr>
        <w:t>e</w:t>
      </w:r>
      <w:r w:rsidRPr="00B540BA">
        <w:rPr>
          <w:rFonts w:cs="Arial"/>
        </w:rPr>
        <w:t>s</w:t>
      </w:r>
      <w:r w:rsidRPr="00B540BA">
        <w:rPr>
          <w:rFonts w:cs="Arial"/>
          <w:spacing w:val="-1"/>
        </w:rPr>
        <w:t xml:space="preserve"> </w:t>
      </w:r>
      <w:r w:rsidRPr="00B540BA">
        <w:rPr>
          <w:rFonts w:cs="Arial"/>
          <w:spacing w:val="-2"/>
        </w:rPr>
        <w:t>w</w:t>
      </w:r>
      <w:r w:rsidRPr="00B540BA">
        <w:rPr>
          <w:rFonts w:cs="Arial"/>
        </w:rPr>
        <w:t>ill</w:t>
      </w:r>
      <w:r w:rsidRPr="00B540BA">
        <w:rPr>
          <w:rFonts w:cs="Arial"/>
          <w:spacing w:val="-3"/>
        </w:rPr>
        <w:t xml:space="preserve"> </w:t>
      </w:r>
      <w:r w:rsidRPr="00B540BA">
        <w:rPr>
          <w:rFonts w:cs="Arial"/>
          <w:spacing w:val="-1"/>
        </w:rPr>
        <w:t>n</w:t>
      </w:r>
      <w:r w:rsidRPr="00B540BA">
        <w:rPr>
          <w:rFonts w:cs="Arial"/>
          <w:spacing w:val="1"/>
        </w:rPr>
        <w:t>o</w:t>
      </w:r>
      <w:r w:rsidRPr="00B540BA">
        <w:rPr>
          <w:rFonts w:cs="Arial"/>
        </w:rPr>
        <w:t>t</w:t>
      </w:r>
      <w:r w:rsidRPr="00B540BA">
        <w:rPr>
          <w:rFonts w:cs="Arial"/>
          <w:spacing w:val="-3"/>
        </w:rPr>
        <w:t xml:space="preserve"> </w:t>
      </w:r>
      <w:r w:rsidRPr="00B540BA">
        <w:rPr>
          <w:rFonts w:cs="Arial"/>
          <w:spacing w:val="1"/>
        </w:rPr>
        <w:t>b</w:t>
      </w:r>
      <w:r w:rsidRPr="00B540BA">
        <w:rPr>
          <w:rFonts w:cs="Arial"/>
        </w:rPr>
        <w:t>e</w:t>
      </w:r>
      <w:r w:rsidRPr="00B540BA">
        <w:rPr>
          <w:rFonts w:cs="Arial"/>
          <w:spacing w:val="-1"/>
        </w:rPr>
        <w:t xml:space="preserve"> </w:t>
      </w:r>
      <w:r w:rsidRPr="00B540BA">
        <w:rPr>
          <w:rFonts w:cs="Arial"/>
          <w:spacing w:val="1"/>
        </w:rPr>
        <w:t>r</w:t>
      </w:r>
      <w:r w:rsidRPr="00B540BA">
        <w:rPr>
          <w:rFonts w:cs="Arial"/>
        </w:rPr>
        <w:t>e</w:t>
      </w:r>
      <w:r w:rsidRPr="00B540BA">
        <w:rPr>
          <w:rFonts w:cs="Arial"/>
          <w:spacing w:val="1"/>
        </w:rPr>
        <w:t>f</w:t>
      </w:r>
      <w:r w:rsidRPr="00B540BA">
        <w:rPr>
          <w:rFonts w:cs="Arial"/>
          <w:spacing w:val="-1"/>
        </w:rPr>
        <w:t>un</w:t>
      </w:r>
      <w:r w:rsidRPr="00B540BA">
        <w:rPr>
          <w:rFonts w:cs="Arial"/>
          <w:spacing w:val="1"/>
        </w:rPr>
        <w:t>d</w:t>
      </w:r>
      <w:r w:rsidRPr="00B540BA">
        <w:rPr>
          <w:rFonts w:cs="Arial"/>
        </w:rPr>
        <w:t>e</w:t>
      </w:r>
      <w:r w:rsidRPr="00B540BA">
        <w:rPr>
          <w:rFonts w:cs="Arial"/>
          <w:spacing w:val="1"/>
        </w:rPr>
        <w:t>d</w:t>
      </w:r>
      <w:r w:rsidRPr="00B540BA">
        <w:rPr>
          <w:rFonts w:cs="Arial"/>
        </w:rPr>
        <w:t>.</w:t>
      </w:r>
      <w:r w:rsidRPr="00B540BA">
        <w:rPr>
          <w:rFonts w:cs="Arial"/>
          <w:spacing w:val="-7"/>
        </w:rPr>
        <w:t xml:space="preserve"> </w:t>
      </w:r>
      <w:r w:rsidRPr="00B540BA">
        <w:rPr>
          <w:rFonts w:cs="Arial"/>
          <w:spacing w:val="-1"/>
        </w:rPr>
        <w:t>C</w:t>
      </w:r>
      <w:r w:rsidRPr="00B540BA">
        <w:rPr>
          <w:rFonts w:cs="Arial"/>
        </w:rPr>
        <w:t>li</w:t>
      </w:r>
      <w:r w:rsidRPr="00B540BA">
        <w:rPr>
          <w:rFonts w:cs="Arial"/>
          <w:spacing w:val="3"/>
        </w:rPr>
        <w:t>e</w:t>
      </w:r>
      <w:r w:rsidRPr="00B540BA">
        <w:rPr>
          <w:rFonts w:cs="Arial"/>
          <w:spacing w:val="-1"/>
        </w:rPr>
        <w:t>n</w:t>
      </w:r>
      <w:r w:rsidRPr="00B540BA">
        <w:rPr>
          <w:rFonts w:cs="Arial"/>
          <w:spacing w:val="2"/>
        </w:rPr>
        <w:t>t</w:t>
      </w:r>
      <w:r w:rsidRPr="00B540BA">
        <w:rPr>
          <w:rFonts w:cs="Arial"/>
        </w:rPr>
        <w:t>s</w:t>
      </w:r>
      <w:r w:rsidRPr="00B540BA">
        <w:rPr>
          <w:rFonts w:cs="Arial"/>
          <w:spacing w:val="-1"/>
        </w:rPr>
        <w:t xml:space="preserve"> </w:t>
      </w:r>
      <w:r w:rsidRPr="00B540BA">
        <w:rPr>
          <w:rFonts w:cs="Arial"/>
          <w:spacing w:val="-4"/>
        </w:rPr>
        <w:t>m</w:t>
      </w:r>
      <w:r w:rsidRPr="00B540BA">
        <w:rPr>
          <w:rFonts w:cs="Arial"/>
          <w:spacing w:val="1"/>
        </w:rPr>
        <w:t>u</w:t>
      </w:r>
      <w:r w:rsidRPr="00B540BA">
        <w:rPr>
          <w:rFonts w:cs="Arial"/>
          <w:spacing w:val="-1"/>
        </w:rPr>
        <w:t>s</w:t>
      </w:r>
      <w:r w:rsidRPr="00B540BA">
        <w:rPr>
          <w:rFonts w:cs="Arial"/>
        </w:rPr>
        <w:t>t</w:t>
      </w:r>
      <w:r w:rsidRPr="00B540BA">
        <w:rPr>
          <w:rFonts w:cs="Arial"/>
          <w:spacing w:val="-4"/>
        </w:rPr>
        <w:t xml:space="preserve"> </w:t>
      </w:r>
      <w:r w:rsidRPr="00B540BA">
        <w:rPr>
          <w:rFonts w:cs="Arial"/>
          <w:spacing w:val="-1"/>
        </w:rPr>
        <w:t>n</w:t>
      </w:r>
      <w:r w:rsidRPr="00B540BA">
        <w:rPr>
          <w:rFonts w:cs="Arial"/>
          <w:spacing w:val="1"/>
        </w:rPr>
        <w:t>o</w:t>
      </w:r>
      <w:r w:rsidRPr="00B540BA">
        <w:rPr>
          <w:rFonts w:cs="Arial"/>
        </w:rPr>
        <w:t>t</w:t>
      </w:r>
      <w:r w:rsidRPr="00B540BA">
        <w:rPr>
          <w:rFonts w:cs="Arial"/>
          <w:spacing w:val="-3"/>
        </w:rPr>
        <w:t xml:space="preserve"> </w:t>
      </w:r>
      <w:r w:rsidRPr="00B540BA">
        <w:rPr>
          <w:rFonts w:cs="Arial"/>
          <w:spacing w:val="1"/>
        </w:rPr>
        <w:t>b</w:t>
      </w:r>
      <w:r w:rsidRPr="00B540BA">
        <w:rPr>
          <w:rFonts w:cs="Arial"/>
        </w:rPr>
        <w:t xml:space="preserve">e </w:t>
      </w:r>
      <w:r w:rsidRPr="00B540BA">
        <w:rPr>
          <w:rFonts w:cs="Arial"/>
          <w:spacing w:val="-1"/>
        </w:rPr>
        <w:t>un</w:t>
      </w:r>
      <w:r w:rsidRPr="00B540BA">
        <w:rPr>
          <w:rFonts w:cs="Arial"/>
          <w:spacing w:val="1"/>
        </w:rPr>
        <w:t>d</w:t>
      </w:r>
      <w:r w:rsidRPr="00B540BA">
        <w:rPr>
          <w:rFonts w:cs="Arial"/>
        </w:rPr>
        <w:t>er</w:t>
      </w:r>
      <w:r w:rsidRPr="00B540BA">
        <w:rPr>
          <w:rFonts w:cs="Arial"/>
          <w:spacing w:val="-4"/>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2"/>
        </w:rPr>
        <w:t>i</w:t>
      </w:r>
      <w:r w:rsidRPr="00B540BA">
        <w:rPr>
          <w:rFonts w:cs="Arial"/>
          <w:spacing w:val="1"/>
        </w:rPr>
        <w:t>n</w:t>
      </w:r>
      <w:r w:rsidRPr="00B540BA">
        <w:rPr>
          <w:rFonts w:cs="Arial"/>
          <w:spacing w:val="-1"/>
        </w:rPr>
        <w:t>f</w:t>
      </w:r>
      <w:r w:rsidRPr="00B540BA">
        <w:rPr>
          <w:rFonts w:cs="Arial"/>
          <w:spacing w:val="2"/>
        </w:rPr>
        <w:t>l</w:t>
      </w:r>
      <w:r w:rsidRPr="00B540BA">
        <w:rPr>
          <w:rFonts w:cs="Arial"/>
          <w:spacing w:val="-1"/>
        </w:rPr>
        <w:t>u</w:t>
      </w:r>
      <w:r w:rsidRPr="00B540BA">
        <w:rPr>
          <w:rFonts w:cs="Arial"/>
        </w:rPr>
        <w:t>e</w:t>
      </w:r>
      <w:r w:rsidRPr="00B540BA">
        <w:rPr>
          <w:rFonts w:cs="Arial"/>
          <w:spacing w:val="-1"/>
        </w:rPr>
        <w:t>n</w:t>
      </w:r>
      <w:r w:rsidRPr="00B540BA">
        <w:rPr>
          <w:rFonts w:cs="Arial"/>
        </w:rPr>
        <w:t>ce</w:t>
      </w:r>
      <w:r w:rsidRPr="00B540BA">
        <w:rPr>
          <w:rFonts w:cs="Arial"/>
          <w:spacing w:val="-6"/>
        </w:rPr>
        <w:t xml:space="preserve"> </w:t>
      </w:r>
      <w:r w:rsidRPr="00B540BA">
        <w:rPr>
          <w:rFonts w:cs="Arial"/>
          <w:spacing w:val="4"/>
        </w:rPr>
        <w:t>o</w:t>
      </w:r>
      <w:r w:rsidRPr="00B540BA">
        <w:rPr>
          <w:rFonts w:cs="Arial"/>
        </w:rPr>
        <w:t>f</w:t>
      </w:r>
      <w:r w:rsidRPr="00B540BA">
        <w:rPr>
          <w:rFonts w:cs="Arial"/>
          <w:spacing w:val="-3"/>
        </w:rPr>
        <w:t xml:space="preserve"> </w:t>
      </w:r>
      <w:r w:rsidRPr="00B540BA">
        <w:rPr>
          <w:rFonts w:cs="Arial"/>
        </w:rPr>
        <w:t>alc</w:t>
      </w:r>
      <w:r w:rsidRPr="00B540BA">
        <w:rPr>
          <w:rFonts w:cs="Arial"/>
          <w:spacing w:val="1"/>
        </w:rPr>
        <w:t>o</w:t>
      </w:r>
      <w:r w:rsidRPr="00B540BA">
        <w:rPr>
          <w:rFonts w:cs="Arial"/>
          <w:spacing w:val="-1"/>
        </w:rPr>
        <w:t>h</w:t>
      </w:r>
      <w:r w:rsidRPr="00B540BA">
        <w:rPr>
          <w:rFonts w:cs="Arial"/>
          <w:spacing w:val="1"/>
        </w:rPr>
        <w:t>o</w:t>
      </w:r>
      <w:r w:rsidRPr="00B540BA">
        <w:rPr>
          <w:rFonts w:cs="Arial"/>
        </w:rPr>
        <w:t>l</w:t>
      </w:r>
      <w:r w:rsidRPr="00B540BA">
        <w:rPr>
          <w:rFonts w:cs="Arial"/>
          <w:spacing w:val="-3"/>
        </w:rPr>
        <w:t xml:space="preserve"> </w:t>
      </w:r>
      <w:r w:rsidRPr="00B540BA">
        <w:rPr>
          <w:rFonts w:cs="Arial"/>
          <w:spacing w:val="1"/>
        </w:rPr>
        <w:t>o</w:t>
      </w:r>
      <w:r w:rsidRPr="00B540BA">
        <w:rPr>
          <w:rFonts w:cs="Arial"/>
        </w:rPr>
        <w:t>r</w:t>
      </w:r>
      <w:r w:rsidRPr="00B540BA">
        <w:rPr>
          <w:rFonts w:cs="Arial"/>
          <w:spacing w:val="-1"/>
        </w:rPr>
        <w:t xml:space="preserve"> </w:t>
      </w:r>
      <w:r w:rsidRPr="00B540BA">
        <w:rPr>
          <w:rFonts w:cs="Arial"/>
        </w:rPr>
        <w:t>a</w:t>
      </w:r>
      <w:r w:rsidRPr="00B540BA">
        <w:rPr>
          <w:rFonts w:cs="Arial"/>
          <w:spacing w:val="1"/>
        </w:rPr>
        <w:t>n</w:t>
      </w:r>
      <w:r w:rsidRPr="00B540BA">
        <w:rPr>
          <w:rFonts w:cs="Arial"/>
        </w:rPr>
        <w:t>y</w:t>
      </w:r>
      <w:r w:rsidRPr="00B540BA">
        <w:rPr>
          <w:rFonts w:cs="Arial"/>
          <w:spacing w:val="-6"/>
        </w:rPr>
        <w:t xml:space="preserve"> </w:t>
      </w:r>
      <w:r w:rsidRPr="00B540BA">
        <w:rPr>
          <w:rFonts w:cs="Arial"/>
          <w:spacing w:val="1"/>
        </w:rPr>
        <w:t>o</w:t>
      </w:r>
      <w:r w:rsidRPr="00B540BA">
        <w:rPr>
          <w:rFonts w:cs="Arial"/>
        </w:rPr>
        <w:t>t</w:t>
      </w:r>
      <w:r w:rsidRPr="00B540BA">
        <w:rPr>
          <w:rFonts w:cs="Arial"/>
          <w:spacing w:val="-1"/>
        </w:rPr>
        <w:t>h</w:t>
      </w:r>
      <w:r w:rsidRPr="00B540BA">
        <w:rPr>
          <w:rFonts w:cs="Arial"/>
        </w:rPr>
        <w:t>er</w:t>
      </w:r>
      <w:r w:rsidRPr="00B540BA">
        <w:rPr>
          <w:rFonts w:cs="Arial"/>
          <w:spacing w:val="-3"/>
        </w:rPr>
        <w:t xml:space="preserve"> </w:t>
      </w:r>
      <w:r w:rsidRPr="00B540BA">
        <w:rPr>
          <w:rFonts w:cs="Arial"/>
          <w:spacing w:val="2"/>
        </w:rPr>
        <w:t>s</w:t>
      </w:r>
      <w:r w:rsidRPr="00B540BA">
        <w:rPr>
          <w:rFonts w:cs="Arial"/>
          <w:spacing w:val="-1"/>
        </w:rPr>
        <w:t>u</w:t>
      </w:r>
      <w:r w:rsidRPr="00B540BA">
        <w:rPr>
          <w:rFonts w:cs="Arial"/>
          <w:spacing w:val="1"/>
        </w:rPr>
        <w:t>b</w:t>
      </w:r>
      <w:r w:rsidRPr="00B540BA">
        <w:rPr>
          <w:rFonts w:cs="Arial"/>
          <w:spacing w:val="-1"/>
        </w:rPr>
        <w:t>s</w:t>
      </w:r>
      <w:r w:rsidRPr="00B540BA">
        <w:rPr>
          <w:rFonts w:cs="Arial"/>
        </w:rPr>
        <w:t>t</w:t>
      </w:r>
      <w:r w:rsidRPr="00B540BA">
        <w:rPr>
          <w:rFonts w:cs="Arial"/>
          <w:spacing w:val="3"/>
        </w:rPr>
        <w:t>a</w:t>
      </w:r>
      <w:r w:rsidRPr="00B540BA">
        <w:rPr>
          <w:rFonts w:cs="Arial"/>
          <w:spacing w:val="-1"/>
        </w:rPr>
        <w:t>n</w:t>
      </w:r>
      <w:r w:rsidRPr="00B540BA">
        <w:rPr>
          <w:rFonts w:cs="Arial"/>
        </w:rPr>
        <w:t>ce</w:t>
      </w:r>
      <w:r w:rsidRPr="00B540BA">
        <w:rPr>
          <w:rFonts w:cs="Arial"/>
          <w:spacing w:val="-7"/>
        </w:rPr>
        <w:t xml:space="preserve"> </w:t>
      </w:r>
      <w:r w:rsidRPr="00B540BA">
        <w:rPr>
          <w:rFonts w:cs="Arial"/>
        </w:rPr>
        <w:t>at</w:t>
      </w:r>
      <w:r w:rsidRPr="00B540BA">
        <w:rPr>
          <w:rFonts w:cs="Arial"/>
          <w:spacing w:val="-1"/>
        </w:rPr>
        <w:t xml:space="preserve"> </w:t>
      </w:r>
      <w:r w:rsidRPr="00B540BA">
        <w:rPr>
          <w:rFonts w:cs="Arial"/>
        </w:rPr>
        <w:t>a</w:t>
      </w:r>
      <w:r w:rsidRPr="00B540BA">
        <w:rPr>
          <w:rFonts w:cs="Arial"/>
          <w:spacing w:val="1"/>
        </w:rPr>
        <w:t>n</w:t>
      </w:r>
      <w:r w:rsidRPr="00B540BA">
        <w:rPr>
          <w:rFonts w:cs="Arial"/>
        </w:rPr>
        <w:t>y</w:t>
      </w:r>
      <w:r w:rsidRPr="00B540BA">
        <w:rPr>
          <w:rFonts w:cs="Arial"/>
          <w:spacing w:val="-4"/>
        </w:rPr>
        <w:t xml:space="preserve"> </w:t>
      </w:r>
      <w:r w:rsidRPr="00B540BA">
        <w:rPr>
          <w:rFonts w:cs="Arial"/>
          <w:spacing w:val="2"/>
        </w:rPr>
        <w:t>ti</w:t>
      </w:r>
      <w:r w:rsidRPr="00B540BA">
        <w:rPr>
          <w:rFonts w:cs="Arial"/>
          <w:spacing w:val="-4"/>
        </w:rPr>
        <w:t>m</w:t>
      </w:r>
      <w:r w:rsidRPr="00B540BA">
        <w:rPr>
          <w:rFonts w:cs="Arial"/>
        </w:rPr>
        <w:t>e</w:t>
      </w:r>
      <w:r w:rsidRPr="00B540BA">
        <w:rPr>
          <w:rFonts w:cs="Arial"/>
          <w:spacing w:val="-3"/>
        </w:rPr>
        <w:t xml:space="preserve"> </w:t>
      </w:r>
      <w:r w:rsidRPr="00B540BA">
        <w:rPr>
          <w:rFonts w:cs="Arial"/>
          <w:spacing w:val="2"/>
        </w:rPr>
        <w:t>t</w:t>
      </w:r>
      <w:r w:rsidRPr="00B540BA">
        <w:rPr>
          <w:rFonts w:cs="Arial"/>
          <w:spacing w:val="-1"/>
        </w:rPr>
        <w:t>h</w:t>
      </w:r>
      <w:r w:rsidRPr="00B540BA">
        <w:rPr>
          <w:rFonts w:cs="Arial"/>
          <w:spacing w:val="1"/>
        </w:rPr>
        <w:t>ro</w:t>
      </w:r>
      <w:r w:rsidRPr="00B540BA">
        <w:rPr>
          <w:rFonts w:cs="Arial"/>
          <w:spacing w:val="-1"/>
        </w:rPr>
        <w:t>u</w:t>
      </w:r>
      <w:r w:rsidRPr="00B540BA">
        <w:rPr>
          <w:rFonts w:cs="Arial"/>
          <w:spacing w:val="1"/>
        </w:rPr>
        <w:t>g</w:t>
      </w:r>
      <w:r w:rsidRPr="00B540BA">
        <w:rPr>
          <w:rFonts w:cs="Arial"/>
          <w:spacing w:val="-1"/>
        </w:rPr>
        <w:t>h</w:t>
      </w:r>
      <w:r w:rsidRPr="00B540BA">
        <w:rPr>
          <w:rFonts w:cs="Arial"/>
          <w:spacing w:val="1"/>
        </w:rPr>
        <w:t>ou</w:t>
      </w:r>
      <w:r w:rsidRPr="00B540BA">
        <w:rPr>
          <w:rFonts w:cs="Arial"/>
        </w:rPr>
        <w:t>t</w:t>
      </w:r>
      <w:r w:rsidRPr="00B540BA">
        <w:rPr>
          <w:rFonts w:cs="Arial"/>
          <w:spacing w:val="-9"/>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w:t>
      </w:r>
      <w:r w:rsidRPr="00B540BA">
        <w:rPr>
          <w:rFonts w:cs="Arial"/>
          <w:spacing w:val="1"/>
        </w:rPr>
        <w:t>o</w:t>
      </w:r>
      <w:r w:rsidRPr="00B540BA">
        <w:rPr>
          <w:rFonts w:cs="Arial"/>
          <w:spacing w:val="-1"/>
        </w:rPr>
        <w:t>u</w:t>
      </w:r>
      <w:r w:rsidRPr="00B540BA">
        <w:rPr>
          <w:rFonts w:cs="Arial"/>
          <w:spacing w:val="3"/>
        </w:rPr>
        <w:t>r</w:t>
      </w:r>
      <w:r w:rsidRPr="00B540BA">
        <w:rPr>
          <w:rFonts w:cs="Arial"/>
          <w:spacing w:val="-1"/>
        </w:rPr>
        <w:t>s</w:t>
      </w:r>
      <w:r w:rsidRPr="00B540BA">
        <w:rPr>
          <w:rFonts w:cs="Arial"/>
        </w:rPr>
        <w:t>e,</w:t>
      </w:r>
      <w:r w:rsidRPr="00B540BA">
        <w:rPr>
          <w:rFonts w:cs="Arial"/>
          <w:spacing w:val="-5"/>
        </w:rPr>
        <w:t xml:space="preserve"> </w:t>
      </w:r>
      <w:r w:rsidRPr="00B540BA">
        <w:rPr>
          <w:rFonts w:cs="Arial"/>
        </w:rPr>
        <w:t>a ze</w:t>
      </w:r>
      <w:r w:rsidRPr="00B540BA">
        <w:rPr>
          <w:rFonts w:cs="Arial"/>
          <w:spacing w:val="1"/>
        </w:rPr>
        <w:t>r</w:t>
      </w:r>
      <w:r w:rsidRPr="00B540BA">
        <w:rPr>
          <w:rFonts w:cs="Arial"/>
        </w:rPr>
        <w:t>o</w:t>
      </w:r>
      <w:r w:rsidR="00A6438E">
        <w:rPr>
          <w:rFonts w:cs="Arial"/>
        </w:rPr>
        <w:t xml:space="preserve"> </w:t>
      </w:r>
      <w:r w:rsidRPr="00B540BA">
        <w:rPr>
          <w:rFonts w:cs="Arial"/>
        </w:rPr>
        <w:t>t</w:t>
      </w:r>
      <w:r w:rsidRPr="00B540BA">
        <w:rPr>
          <w:rFonts w:cs="Arial"/>
          <w:spacing w:val="1"/>
        </w:rPr>
        <w:t>o</w:t>
      </w:r>
      <w:r w:rsidRPr="00B540BA">
        <w:rPr>
          <w:rFonts w:cs="Arial"/>
        </w:rPr>
        <w:t>le</w:t>
      </w:r>
      <w:r w:rsidRPr="00B540BA">
        <w:rPr>
          <w:rFonts w:cs="Arial"/>
          <w:spacing w:val="1"/>
        </w:rPr>
        <w:t>r</w:t>
      </w:r>
      <w:r w:rsidRPr="00B540BA">
        <w:rPr>
          <w:rFonts w:cs="Arial"/>
        </w:rPr>
        <w:t>a</w:t>
      </w:r>
      <w:r w:rsidRPr="00B540BA">
        <w:rPr>
          <w:rFonts w:cs="Arial"/>
          <w:spacing w:val="-1"/>
        </w:rPr>
        <w:t>n</w:t>
      </w:r>
      <w:r w:rsidRPr="00B540BA">
        <w:rPr>
          <w:rFonts w:cs="Arial"/>
        </w:rPr>
        <w:t>ce</w:t>
      </w:r>
      <w:r w:rsidRPr="00B540BA">
        <w:rPr>
          <w:rFonts w:cs="Arial"/>
          <w:spacing w:val="-6"/>
        </w:rPr>
        <w:t xml:space="preserve"> </w:t>
      </w:r>
      <w:r w:rsidRPr="00B540BA">
        <w:rPr>
          <w:rFonts w:cs="Arial"/>
          <w:spacing w:val="1"/>
        </w:rPr>
        <w:t>po</w:t>
      </w:r>
      <w:r w:rsidRPr="00B540BA">
        <w:rPr>
          <w:rFonts w:cs="Arial"/>
        </w:rPr>
        <w:t>li</w:t>
      </w:r>
      <w:r w:rsidRPr="00B540BA">
        <w:rPr>
          <w:rFonts w:cs="Arial"/>
          <w:spacing w:val="3"/>
        </w:rPr>
        <w:t>c</w:t>
      </w:r>
      <w:r w:rsidRPr="00B540BA">
        <w:rPr>
          <w:rFonts w:cs="Arial"/>
        </w:rPr>
        <w:t>y</w:t>
      </w:r>
      <w:r w:rsidRPr="00B540BA">
        <w:rPr>
          <w:rFonts w:cs="Arial"/>
          <w:spacing w:val="-6"/>
        </w:rPr>
        <w:t xml:space="preserve"> </w:t>
      </w:r>
      <w:r w:rsidRPr="00B540BA">
        <w:rPr>
          <w:rFonts w:cs="Arial"/>
          <w:spacing w:val="-2"/>
        </w:rPr>
        <w:t>w</w:t>
      </w:r>
      <w:r w:rsidRPr="00B540BA">
        <w:rPr>
          <w:rFonts w:cs="Arial"/>
        </w:rPr>
        <w:t>ill</w:t>
      </w:r>
      <w:r w:rsidRPr="00B540BA">
        <w:rPr>
          <w:rFonts w:cs="Arial"/>
          <w:spacing w:val="-3"/>
        </w:rPr>
        <w:t xml:space="preserve"> </w:t>
      </w:r>
      <w:r w:rsidRPr="00B540BA">
        <w:rPr>
          <w:rFonts w:cs="Arial"/>
          <w:spacing w:val="1"/>
        </w:rPr>
        <w:t>b</w:t>
      </w:r>
      <w:r w:rsidRPr="00B540BA">
        <w:rPr>
          <w:rFonts w:cs="Arial"/>
        </w:rPr>
        <w:t>e</w:t>
      </w:r>
      <w:r w:rsidRPr="00B540BA">
        <w:rPr>
          <w:rFonts w:cs="Arial"/>
          <w:spacing w:val="-1"/>
        </w:rPr>
        <w:t xml:space="preserve"> </w:t>
      </w:r>
      <w:r w:rsidRPr="00B540BA">
        <w:rPr>
          <w:rFonts w:cs="Arial"/>
        </w:rPr>
        <w:t>a</w:t>
      </w:r>
      <w:r w:rsidRPr="00B540BA">
        <w:rPr>
          <w:rFonts w:cs="Arial"/>
          <w:spacing w:val="1"/>
        </w:rPr>
        <w:t>dop</w:t>
      </w:r>
      <w:r w:rsidRPr="00B540BA">
        <w:rPr>
          <w:rFonts w:cs="Arial"/>
          <w:spacing w:val="-3"/>
        </w:rPr>
        <w:t>t</w:t>
      </w:r>
      <w:r w:rsidRPr="00B540BA">
        <w:rPr>
          <w:rFonts w:cs="Arial"/>
        </w:rPr>
        <w:t>e</w:t>
      </w:r>
      <w:r w:rsidRPr="00B540BA">
        <w:rPr>
          <w:rFonts w:cs="Arial"/>
          <w:spacing w:val="1"/>
        </w:rPr>
        <w:t>d</w:t>
      </w:r>
      <w:r w:rsidRPr="00B540BA">
        <w:rPr>
          <w:rFonts w:cs="Arial"/>
        </w:rPr>
        <w:t>.</w:t>
      </w:r>
    </w:p>
    <w:p w14:paraId="6041846D" w14:textId="77777777" w:rsidR="005623FD" w:rsidRDefault="00B540BA" w:rsidP="005623FD">
      <w:pPr>
        <w:spacing w:before="73"/>
        <w:ind w:left="120" w:right="105"/>
        <w:rPr>
          <w:rFonts w:cs="Arial"/>
          <w:b/>
          <w:spacing w:val="1"/>
        </w:rPr>
      </w:pPr>
      <w:r w:rsidRPr="00B540BA">
        <w:rPr>
          <w:rFonts w:cs="Arial"/>
          <w:b/>
        </w:rPr>
        <w:t>RYA</w:t>
      </w:r>
      <w:r w:rsidRPr="00B540BA">
        <w:rPr>
          <w:rFonts w:cs="Arial"/>
          <w:b/>
          <w:spacing w:val="-3"/>
        </w:rPr>
        <w:t xml:space="preserve"> </w:t>
      </w:r>
      <w:r w:rsidRPr="00B540BA">
        <w:rPr>
          <w:rFonts w:cs="Arial"/>
          <w:b/>
        </w:rPr>
        <w:t>Cer</w:t>
      </w:r>
      <w:r w:rsidRPr="00B540BA">
        <w:rPr>
          <w:rFonts w:cs="Arial"/>
          <w:b/>
          <w:spacing w:val="1"/>
        </w:rPr>
        <w:t>t</w:t>
      </w:r>
      <w:r w:rsidRPr="00B540BA">
        <w:rPr>
          <w:rFonts w:cs="Arial"/>
          <w:b/>
        </w:rPr>
        <w:t>i</w:t>
      </w:r>
      <w:r w:rsidRPr="00B540BA">
        <w:rPr>
          <w:rFonts w:cs="Arial"/>
          <w:b/>
          <w:spacing w:val="1"/>
        </w:rPr>
        <w:t>f</w:t>
      </w:r>
      <w:r w:rsidRPr="00B540BA">
        <w:rPr>
          <w:rFonts w:cs="Arial"/>
          <w:b/>
        </w:rPr>
        <w:t>ic</w:t>
      </w:r>
      <w:r w:rsidRPr="00B540BA">
        <w:rPr>
          <w:rFonts w:cs="Arial"/>
          <w:b/>
          <w:spacing w:val="1"/>
        </w:rPr>
        <w:t>at</w:t>
      </w:r>
      <w:r w:rsidRPr="00B540BA">
        <w:rPr>
          <w:rFonts w:cs="Arial"/>
          <w:b/>
        </w:rPr>
        <w:t>es</w:t>
      </w:r>
      <w:r w:rsidRPr="00B540BA">
        <w:rPr>
          <w:rFonts w:cs="Arial"/>
          <w:b/>
          <w:spacing w:val="-10"/>
        </w:rPr>
        <w:t xml:space="preserve"> </w:t>
      </w:r>
      <w:r w:rsidRPr="00B540BA">
        <w:rPr>
          <w:rFonts w:cs="Arial"/>
        </w:rPr>
        <w:t>-</w:t>
      </w:r>
      <w:r w:rsidRPr="00B540BA">
        <w:rPr>
          <w:rFonts w:cs="Arial"/>
          <w:spacing w:val="-2"/>
        </w:rPr>
        <w:t xml:space="preserve"> </w:t>
      </w:r>
      <w:r w:rsidRPr="00B540BA">
        <w:rPr>
          <w:rFonts w:cs="Arial"/>
        </w:rPr>
        <w:t>SO</w:t>
      </w:r>
      <w:r w:rsidRPr="00B540BA">
        <w:rPr>
          <w:rFonts w:cs="Arial"/>
          <w:spacing w:val="3"/>
        </w:rPr>
        <w:t>Y</w:t>
      </w:r>
      <w:r w:rsidRPr="00B540BA">
        <w:rPr>
          <w:rFonts w:cs="Arial"/>
        </w:rPr>
        <w:t>C</w:t>
      </w:r>
      <w:r w:rsidRPr="00B540BA">
        <w:rPr>
          <w:rFonts w:cs="Arial"/>
          <w:spacing w:val="-3"/>
        </w:rPr>
        <w:t xml:space="preserve"> </w:t>
      </w:r>
      <w:r w:rsidRPr="00B540BA">
        <w:rPr>
          <w:rFonts w:cs="Arial"/>
          <w:spacing w:val="-2"/>
        </w:rPr>
        <w:t>L</w:t>
      </w:r>
      <w:r w:rsidRPr="00B540BA">
        <w:rPr>
          <w:rFonts w:cs="Arial"/>
          <w:spacing w:val="2"/>
        </w:rPr>
        <w:t>t</w:t>
      </w:r>
      <w:r w:rsidRPr="00B540BA">
        <w:rPr>
          <w:rFonts w:cs="Arial"/>
        </w:rPr>
        <w:t>d</w:t>
      </w:r>
      <w:r w:rsidRPr="00B540BA">
        <w:rPr>
          <w:rFonts w:cs="Arial"/>
          <w:spacing w:val="-1"/>
        </w:rPr>
        <w:t xml:space="preserve"> h</w:t>
      </w:r>
      <w:r w:rsidRPr="00B540BA">
        <w:rPr>
          <w:rFonts w:cs="Arial"/>
        </w:rPr>
        <w:t>as</w:t>
      </w:r>
      <w:r w:rsidRPr="00B540BA">
        <w:rPr>
          <w:rFonts w:cs="Arial"/>
          <w:spacing w:val="-3"/>
        </w:rPr>
        <w:t xml:space="preserve"> </w:t>
      </w:r>
      <w:r w:rsidRPr="00B540BA">
        <w:rPr>
          <w:rFonts w:cs="Arial"/>
          <w:spacing w:val="-1"/>
        </w:rPr>
        <w:t>h</w:t>
      </w:r>
      <w:r w:rsidRPr="00B540BA">
        <w:rPr>
          <w:rFonts w:cs="Arial"/>
          <w:spacing w:val="2"/>
        </w:rPr>
        <w:t>i</w:t>
      </w:r>
      <w:r w:rsidRPr="00B540BA">
        <w:rPr>
          <w:rFonts w:cs="Arial"/>
          <w:spacing w:val="1"/>
        </w:rPr>
        <w:t>g</w:t>
      </w:r>
      <w:r w:rsidRPr="00B540BA">
        <w:rPr>
          <w:rFonts w:cs="Arial"/>
        </w:rPr>
        <w:t>h</w:t>
      </w:r>
      <w:r w:rsidRPr="00B540BA">
        <w:rPr>
          <w:rFonts w:cs="Arial"/>
          <w:spacing w:val="-5"/>
        </w:rPr>
        <w:t xml:space="preserve"> </w:t>
      </w:r>
      <w:r w:rsidRPr="00B540BA">
        <w:rPr>
          <w:rFonts w:cs="Arial"/>
          <w:spacing w:val="-1"/>
        </w:rPr>
        <w:t>s</w:t>
      </w:r>
      <w:r w:rsidRPr="00B540BA">
        <w:rPr>
          <w:rFonts w:cs="Arial"/>
        </w:rPr>
        <w:t>t</w:t>
      </w:r>
      <w:r w:rsidRPr="00B540BA">
        <w:rPr>
          <w:rFonts w:cs="Arial"/>
          <w:spacing w:val="3"/>
        </w:rPr>
        <w:t>a</w:t>
      </w:r>
      <w:r w:rsidRPr="00B540BA">
        <w:rPr>
          <w:rFonts w:cs="Arial"/>
          <w:spacing w:val="-1"/>
        </w:rPr>
        <w:t>n</w:t>
      </w:r>
      <w:r w:rsidRPr="00B540BA">
        <w:rPr>
          <w:rFonts w:cs="Arial"/>
          <w:spacing w:val="1"/>
        </w:rPr>
        <w:t>d</w:t>
      </w:r>
      <w:r w:rsidRPr="00B540BA">
        <w:rPr>
          <w:rFonts w:cs="Arial"/>
        </w:rPr>
        <w:t>a</w:t>
      </w:r>
      <w:r w:rsidRPr="00B540BA">
        <w:rPr>
          <w:rFonts w:cs="Arial"/>
          <w:spacing w:val="1"/>
        </w:rPr>
        <w:t>rd</w:t>
      </w:r>
      <w:r w:rsidRPr="00B540BA">
        <w:rPr>
          <w:rFonts w:cs="Arial"/>
        </w:rPr>
        <w:t>s</w:t>
      </w:r>
      <w:r w:rsidRPr="00B540BA">
        <w:rPr>
          <w:rFonts w:cs="Arial"/>
          <w:spacing w:val="-8"/>
        </w:rPr>
        <w:t xml:space="preserve"> </w:t>
      </w:r>
      <w:r w:rsidRPr="00B540BA">
        <w:rPr>
          <w:rFonts w:cs="Arial"/>
          <w:spacing w:val="1"/>
        </w:rPr>
        <w:t>o</w:t>
      </w:r>
      <w:r w:rsidRPr="00B540BA">
        <w:rPr>
          <w:rFonts w:cs="Arial"/>
        </w:rPr>
        <w:t>f</w:t>
      </w:r>
      <w:r w:rsidRPr="00B540BA">
        <w:rPr>
          <w:rFonts w:cs="Arial"/>
          <w:spacing w:val="-3"/>
        </w:rPr>
        <w:t xml:space="preserve"> </w:t>
      </w:r>
      <w:r w:rsidRPr="00B540BA">
        <w:rPr>
          <w:rFonts w:cs="Arial"/>
        </w:rPr>
        <w:t>i</w:t>
      </w:r>
      <w:r w:rsidRPr="00B540BA">
        <w:rPr>
          <w:rFonts w:cs="Arial"/>
          <w:spacing w:val="1"/>
        </w:rPr>
        <w:t>n</w:t>
      </w:r>
      <w:r w:rsidRPr="00B540BA">
        <w:rPr>
          <w:rFonts w:cs="Arial"/>
          <w:spacing w:val="-1"/>
        </w:rPr>
        <w:t>s</w:t>
      </w:r>
      <w:r w:rsidRPr="00B540BA">
        <w:rPr>
          <w:rFonts w:cs="Arial"/>
        </w:rPr>
        <w:t>t</w:t>
      </w:r>
      <w:r w:rsidRPr="00B540BA">
        <w:rPr>
          <w:rFonts w:cs="Arial"/>
          <w:spacing w:val="1"/>
        </w:rPr>
        <w:t>r</w:t>
      </w:r>
      <w:r w:rsidRPr="00B540BA">
        <w:rPr>
          <w:rFonts w:cs="Arial"/>
          <w:spacing w:val="-1"/>
        </w:rPr>
        <w:t>u</w:t>
      </w:r>
      <w:r w:rsidRPr="00B540BA">
        <w:rPr>
          <w:rFonts w:cs="Arial"/>
          <w:spacing w:val="3"/>
        </w:rPr>
        <w:t>c</w:t>
      </w:r>
      <w:r w:rsidRPr="00B540BA">
        <w:rPr>
          <w:rFonts w:cs="Arial"/>
        </w:rPr>
        <w:t>ti</w:t>
      </w:r>
      <w:r w:rsidRPr="00B540BA">
        <w:rPr>
          <w:rFonts w:cs="Arial"/>
          <w:spacing w:val="1"/>
        </w:rPr>
        <w:t>o</w:t>
      </w:r>
      <w:r w:rsidRPr="00B540BA">
        <w:rPr>
          <w:rFonts w:cs="Arial"/>
        </w:rPr>
        <w:t>n</w:t>
      </w:r>
      <w:r w:rsidRPr="00B540BA">
        <w:rPr>
          <w:rFonts w:cs="Arial"/>
          <w:spacing w:val="-10"/>
        </w:rPr>
        <w:t xml:space="preserve"> </w:t>
      </w:r>
      <w:r w:rsidRPr="00B540BA">
        <w:rPr>
          <w:rFonts w:cs="Arial"/>
        </w:rPr>
        <w:t>a</w:t>
      </w:r>
      <w:r w:rsidRPr="00B540BA">
        <w:rPr>
          <w:rFonts w:cs="Arial"/>
          <w:spacing w:val="-1"/>
        </w:rPr>
        <w:t>n</w:t>
      </w:r>
      <w:r w:rsidRPr="00B540BA">
        <w:rPr>
          <w:rFonts w:cs="Arial"/>
        </w:rPr>
        <w:t>d</w:t>
      </w:r>
      <w:r w:rsidRPr="00B540BA">
        <w:rPr>
          <w:rFonts w:cs="Arial"/>
          <w:spacing w:val="-1"/>
        </w:rPr>
        <w:t xml:space="preserve"> </w:t>
      </w:r>
      <w:r w:rsidRPr="00B540BA">
        <w:rPr>
          <w:rFonts w:cs="Arial"/>
        </w:rPr>
        <w:t>a</w:t>
      </w:r>
      <w:r w:rsidRPr="00B540BA">
        <w:rPr>
          <w:rFonts w:cs="Arial"/>
          <w:spacing w:val="1"/>
        </w:rPr>
        <w:t>pp</w:t>
      </w:r>
      <w:r w:rsidRPr="00B540BA">
        <w:rPr>
          <w:rFonts w:cs="Arial"/>
        </w:rPr>
        <w:t>lies</w:t>
      </w:r>
      <w:r w:rsidRPr="00B540BA">
        <w:rPr>
          <w:rFonts w:cs="Arial"/>
          <w:spacing w:val="-6"/>
        </w:rPr>
        <w:t xml:space="preserve"> </w:t>
      </w:r>
      <w:r w:rsidRPr="00B540BA">
        <w:rPr>
          <w:rFonts w:cs="Arial"/>
          <w:spacing w:val="-1"/>
        </w:rPr>
        <w:t>R</w:t>
      </w:r>
      <w:r w:rsidRPr="00B540BA">
        <w:rPr>
          <w:rFonts w:cs="Arial"/>
          <w:spacing w:val="3"/>
        </w:rPr>
        <w:t>Y</w:t>
      </w:r>
      <w:r w:rsidRPr="00B540BA">
        <w:rPr>
          <w:rFonts w:cs="Arial"/>
        </w:rPr>
        <w:t>A</w:t>
      </w:r>
      <w:r w:rsidRPr="00B540BA">
        <w:rPr>
          <w:rFonts w:cs="Arial"/>
          <w:spacing w:val="-3"/>
        </w:rPr>
        <w:t xml:space="preserve"> </w:t>
      </w:r>
      <w:r w:rsidRPr="00B540BA">
        <w:rPr>
          <w:rFonts w:cs="Arial"/>
          <w:spacing w:val="1"/>
        </w:rPr>
        <w:t>g</w:t>
      </w:r>
      <w:r w:rsidRPr="00B540BA">
        <w:rPr>
          <w:rFonts w:cs="Arial"/>
          <w:spacing w:val="-1"/>
        </w:rPr>
        <w:t>u</w:t>
      </w:r>
      <w:r w:rsidRPr="00B540BA">
        <w:rPr>
          <w:rFonts w:cs="Arial"/>
        </w:rPr>
        <w:t>i</w:t>
      </w:r>
      <w:r w:rsidRPr="00B540BA">
        <w:rPr>
          <w:rFonts w:cs="Arial"/>
          <w:spacing w:val="1"/>
        </w:rPr>
        <w:t>d</w:t>
      </w:r>
      <w:r w:rsidRPr="00B540BA">
        <w:rPr>
          <w:rFonts w:cs="Arial"/>
        </w:rPr>
        <w:t>eli</w:t>
      </w:r>
      <w:r w:rsidRPr="00B540BA">
        <w:rPr>
          <w:rFonts w:cs="Arial"/>
          <w:spacing w:val="1"/>
        </w:rPr>
        <w:t>n</w:t>
      </w:r>
      <w:r w:rsidRPr="00B540BA">
        <w:rPr>
          <w:rFonts w:cs="Arial"/>
        </w:rPr>
        <w:t>es</w:t>
      </w:r>
      <w:r w:rsidRPr="00B540BA">
        <w:rPr>
          <w:rFonts w:cs="Arial"/>
          <w:spacing w:val="-8"/>
        </w:rPr>
        <w:t xml:space="preserve"> </w:t>
      </w:r>
      <w:r w:rsidRPr="00B540BA">
        <w:rPr>
          <w:rFonts w:cs="Arial"/>
          <w:spacing w:val="1"/>
        </w:rPr>
        <w:t>o</w:t>
      </w:r>
      <w:r w:rsidRPr="00B540BA">
        <w:rPr>
          <w:rFonts w:cs="Arial"/>
        </w:rPr>
        <w:t>n</w:t>
      </w:r>
      <w:r w:rsidRPr="00B540BA">
        <w:rPr>
          <w:rFonts w:cs="Arial"/>
          <w:spacing w:val="-3"/>
        </w:rPr>
        <w:t xml:space="preserve"> </w:t>
      </w:r>
      <w:r w:rsidRPr="00B540BA">
        <w:rPr>
          <w:rFonts w:cs="Arial"/>
        </w:rPr>
        <w:t>t</w:t>
      </w:r>
      <w:r w:rsidRPr="00B540BA">
        <w:rPr>
          <w:rFonts w:cs="Arial"/>
          <w:spacing w:val="-1"/>
        </w:rPr>
        <w:t>h</w:t>
      </w:r>
      <w:r w:rsidRPr="00B540BA">
        <w:rPr>
          <w:rFonts w:cs="Arial"/>
        </w:rPr>
        <w:t>e i</w:t>
      </w:r>
      <w:r w:rsidRPr="00B540BA">
        <w:rPr>
          <w:rFonts w:cs="Arial"/>
          <w:spacing w:val="-1"/>
        </w:rPr>
        <w:t>s</w:t>
      </w:r>
      <w:r w:rsidRPr="00B540BA">
        <w:rPr>
          <w:rFonts w:cs="Arial"/>
          <w:spacing w:val="2"/>
        </w:rPr>
        <w:t>s</w:t>
      </w:r>
      <w:r w:rsidRPr="00B540BA">
        <w:rPr>
          <w:rFonts w:cs="Arial"/>
          <w:spacing w:val="-1"/>
        </w:rPr>
        <w:t>u</w:t>
      </w:r>
      <w:r w:rsidRPr="00B540BA">
        <w:rPr>
          <w:rFonts w:cs="Arial"/>
        </w:rPr>
        <w:t>e</w:t>
      </w:r>
      <w:r w:rsidRPr="00B540BA">
        <w:rPr>
          <w:rFonts w:cs="Arial"/>
          <w:spacing w:val="-3"/>
        </w:rPr>
        <w:t xml:space="preserve"> </w:t>
      </w:r>
      <w:r w:rsidRPr="00B540BA">
        <w:rPr>
          <w:rFonts w:cs="Arial"/>
          <w:spacing w:val="1"/>
        </w:rPr>
        <w:t>o</w:t>
      </w:r>
      <w:r w:rsidRPr="00B540BA">
        <w:rPr>
          <w:rFonts w:cs="Arial"/>
        </w:rPr>
        <w:t>f</w:t>
      </w:r>
      <w:r w:rsidRPr="00B540BA">
        <w:rPr>
          <w:rFonts w:cs="Arial"/>
          <w:spacing w:val="-3"/>
        </w:rPr>
        <w:t xml:space="preserve"> </w:t>
      </w:r>
      <w:r w:rsidRPr="00B540BA">
        <w:rPr>
          <w:rFonts w:cs="Arial"/>
        </w:rPr>
        <w:t>ce</w:t>
      </w:r>
      <w:r w:rsidRPr="00B540BA">
        <w:rPr>
          <w:rFonts w:cs="Arial"/>
          <w:spacing w:val="1"/>
        </w:rPr>
        <w:t>r</w:t>
      </w:r>
      <w:r w:rsidRPr="00B540BA">
        <w:rPr>
          <w:rFonts w:cs="Arial"/>
        </w:rPr>
        <w:t>t</w:t>
      </w:r>
      <w:r w:rsidRPr="00B540BA">
        <w:rPr>
          <w:rFonts w:cs="Arial"/>
          <w:spacing w:val="2"/>
        </w:rPr>
        <w:t>i</w:t>
      </w:r>
      <w:r w:rsidRPr="00B540BA">
        <w:rPr>
          <w:rFonts w:cs="Arial"/>
          <w:spacing w:val="-1"/>
        </w:rPr>
        <w:t>f</w:t>
      </w:r>
      <w:r w:rsidRPr="00B540BA">
        <w:rPr>
          <w:rFonts w:cs="Arial"/>
        </w:rPr>
        <w:t>icate</w:t>
      </w:r>
      <w:r w:rsidRPr="00B540BA">
        <w:rPr>
          <w:rFonts w:cs="Arial"/>
          <w:spacing w:val="-1"/>
        </w:rPr>
        <w:t>s</w:t>
      </w:r>
      <w:r w:rsidRPr="00B540BA">
        <w:rPr>
          <w:rFonts w:cs="Arial"/>
        </w:rPr>
        <w:t>.</w:t>
      </w:r>
      <w:r w:rsidRPr="00B540BA">
        <w:rPr>
          <w:rFonts w:cs="Arial"/>
          <w:spacing w:val="-6"/>
        </w:rPr>
        <w:t xml:space="preserve"> </w:t>
      </w:r>
      <w:r w:rsidRPr="00B540BA">
        <w:rPr>
          <w:rFonts w:cs="Arial"/>
          <w:spacing w:val="-1"/>
        </w:rPr>
        <w:t>C</w:t>
      </w:r>
      <w:r w:rsidRPr="00B540BA">
        <w:rPr>
          <w:rFonts w:cs="Arial"/>
        </w:rPr>
        <w:t>e</w:t>
      </w:r>
      <w:r w:rsidRPr="00B540BA">
        <w:rPr>
          <w:rFonts w:cs="Arial"/>
          <w:spacing w:val="1"/>
        </w:rPr>
        <w:t>r</w:t>
      </w:r>
      <w:r w:rsidRPr="00B540BA">
        <w:rPr>
          <w:rFonts w:cs="Arial"/>
        </w:rPr>
        <w:t>ti</w:t>
      </w:r>
      <w:r w:rsidRPr="00B540BA">
        <w:rPr>
          <w:rFonts w:cs="Arial"/>
          <w:spacing w:val="-1"/>
        </w:rPr>
        <w:t>f</w:t>
      </w:r>
      <w:r w:rsidRPr="00B540BA">
        <w:rPr>
          <w:rFonts w:cs="Arial"/>
        </w:rPr>
        <w:t>ic</w:t>
      </w:r>
      <w:r w:rsidRPr="00B540BA">
        <w:rPr>
          <w:rFonts w:cs="Arial"/>
          <w:spacing w:val="3"/>
        </w:rPr>
        <w:t>a</w:t>
      </w:r>
      <w:r w:rsidRPr="00B540BA">
        <w:rPr>
          <w:rFonts w:cs="Arial"/>
          <w:spacing w:val="2"/>
        </w:rPr>
        <w:t>t</w:t>
      </w:r>
      <w:r w:rsidRPr="00B540BA">
        <w:rPr>
          <w:rFonts w:cs="Arial"/>
        </w:rPr>
        <w:t>es</w:t>
      </w:r>
      <w:r w:rsidRPr="00B540BA">
        <w:rPr>
          <w:rFonts w:cs="Arial"/>
          <w:spacing w:val="-7"/>
        </w:rPr>
        <w:t xml:space="preserve"> </w:t>
      </w:r>
      <w:r w:rsidRPr="00B540BA">
        <w:rPr>
          <w:rFonts w:cs="Arial"/>
          <w:spacing w:val="-2"/>
        </w:rPr>
        <w:t>w</w:t>
      </w:r>
      <w:r w:rsidRPr="00B540BA">
        <w:rPr>
          <w:rFonts w:cs="Arial"/>
        </w:rPr>
        <w:t>ill</w:t>
      </w:r>
      <w:r w:rsidRPr="00B540BA">
        <w:rPr>
          <w:rFonts w:cs="Arial"/>
          <w:spacing w:val="-3"/>
        </w:rPr>
        <w:t xml:space="preserve"> </w:t>
      </w:r>
      <w:r w:rsidRPr="00B540BA">
        <w:rPr>
          <w:rFonts w:cs="Arial"/>
          <w:spacing w:val="-1"/>
        </w:rPr>
        <w:t>n</w:t>
      </w:r>
      <w:r w:rsidRPr="00B540BA">
        <w:rPr>
          <w:rFonts w:cs="Arial"/>
          <w:spacing w:val="1"/>
        </w:rPr>
        <w:t>o</w:t>
      </w:r>
      <w:r w:rsidRPr="00B540BA">
        <w:rPr>
          <w:rFonts w:cs="Arial"/>
        </w:rPr>
        <w:t>t</w:t>
      </w:r>
      <w:r w:rsidRPr="00B540BA">
        <w:rPr>
          <w:rFonts w:cs="Arial"/>
          <w:spacing w:val="-3"/>
        </w:rPr>
        <w:t xml:space="preserve"> </w:t>
      </w:r>
      <w:r w:rsidRPr="00B540BA">
        <w:rPr>
          <w:rFonts w:cs="Arial"/>
          <w:spacing w:val="1"/>
        </w:rPr>
        <w:t>b</w:t>
      </w:r>
      <w:r w:rsidRPr="00B540BA">
        <w:rPr>
          <w:rFonts w:cs="Arial"/>
        </w:rPr>
        <w:t>e</w:t>
      </w:r>
      <w:r w:rsidRPr="00B540BA">
        <w:rPr>
          <w:rFonts w:cs="Arial"/>
          <w:spacing w:val="-1"/>
        </w:rPr>
        <w:t xml:space="preserve"> </w:t>
      </w:r>
      <w:r w:rsidRPr="00B540BA">
        <w:rPr>
          <w:rFonts w:cs="Arial"/>
        </w:rPr>
        <w:t>i</w:t>
      </w:r>
      <w:r w:rsidRPr="00B540BA">
        <w:rPr>
          <w:rFonts w:cs="Arial"/>
          <w:spacing w:val="2"/>
        </w:rPr>
        <w:t>s</w:t>
      </w:r>
      <w:r w:rsidRPr="00B540BA">
        <w:rPr>
          <w:rFonts w:cs="Arial"/>
          <w:spacing w:val="-1"/>
        </w:rPr>
        <w:t>su</w:t>
      </w:r>
      <w:r w:rsidRPr="00B540BA">
        <w:rPr>
          <w:rFonts w:cs="Arial"/>
        </w:rPr>
        <w:t>ed</w:t>
      </w:r>
      <w:r w:rsidRPr="00B540BA">
        <w:rPr>
          <w:rFonts w:cs="Arial"/>
          <w:spacing w:val="-3"/>
        </w:rPr>
        <w:t xml:space="preserve"> </w:t>
      </w:r>
      <w:r w:rsidRPr="00B540BA">
        <w:rPr>
          <w:rFonts w:cs="Arial"/>
          <w:spacing w:val="2"/>
        </w:rPr>
        <w:t>i</w:t>
      </w:r>
      <w:r w:rsidRPr="00B540BA">
        <w:rPr>
          <w:rFonts w:cs="Arial"/>
          <w:spacing w:val="-1"/>
        </w:rPr>
        <w:t>f</w:t>
      </w:r>
      <w:r w:rsidRPr="00B540BA">
        <w:rPr>
          <w:rFonts w:cs="Arial"/>
        </w:rPr>
        <w:t>,</w:t>
      </w:r>
      <w:r w:rsidRPr="00B540BA">
        <w:rPr>
          <w:rFonts w:cs="Arial"/>
          <w:spacing w:val="-1"/>
        </w:rPr>
        <w:t xml:space="preserve"> </w:t>
      </w:r>
      <w:r w:rsidRPr="00B540BA">
        <w:rPr>
          <w:rFonts w:cs="Arial"/>
        </w:rPr>
        <w:t>in</w:t>
      </w:r>
      <w:r w:rsidRPr="00B540BA">
        <w:rPr>
          <w:rFonts w:cs="Arial"/>
          <w:spacing w:val="-3"/>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op</w:t>
      </w:r>
      <w:r w:rsidRPr="00B540BA">
        <w:rPr>
          <w:rFonts w:cs="Arial"/>
        </w:rPr>
        <w:t>i</w:t>
      </w:r>
      <w:r w:rsidRPr="00B540BA">
        <w:rPr>
          <w:rFonts w:cs="Arial"/>
          <w:spacing w:val="-1"/>
        </w:rPr>
        <w:t>n</w:t>
      </w:r>
      <w:r w:rsidRPr="00B540BA">
        <w:rPr>
          <w:rFonts w:cs="Arial"/>
        </w:rPr>
        <w:t>i</w:t>
      </w:r>
      <w:r w:rsidRPr="00B540BA">
        <w:rPr>
          <w:rFonts w:cs="Arial"/>
          <w:spacing w:val="1"/>
        </w:rPr>
        <w:t>o</w:t>
      </w:r>
      <w:r w:rsidRPr="00B540BA">
        <w:rPr>
          <w:rFonts w:cs="Arial"/>
        </w:rPr>
        <w:t>n</w:t>
      </w:r>
      <w:r w:rsidRPr="00B540BA">
        <w:rPr>
          <w:rFonts w:cs="Arial"/>
          <w:spacing w:val="-7"/>
        </w:rPr>
        <w:t xml:space="preserve"> </w:t>
      </w:r>
      <w:r w:rsidRPr="00B540BA">
        <w:rPr>
          <w:rFonts w:cs="Arial"/>
          <w:spacing w:val="1"/>
        </w:rPr>
        <w:t>o</w:t>
      </w:r>
      <w:r w:rsidRPr="00B540BA">
        <w:rPr>
          <w:rFonts w:cs="Arial"/>
        </w:rPr>
        <w:t>f</w:t>
      </w:r>
      <w:r w:rsidRPr="00B540BA">
        <w:rPr>
          <w:rFonts w:cs="Arial"/>
          <w:spacing w:val="-3"/>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w:t>
      </w:r>
      <w:r w:rsidRPr="00B540BA">
        <w:rPr>
          <w:rFonts w:cs="Arial"/>
        </w:rPr>
        <w:t>i</w:t>
      </w:r>
      <w:r w:rsidRPr="00B540BA">
        <w:rPr>
          <w:rFonts w:cs="Arial"/>
          <w:spacing w:val="1"/>
        </w:rPr>
        <w:t>n</w:t>
      </w:r>
      <w:r w:rsidRPr="00B540BA">
        <w:rPr>
          <w:rFonts w:cs="Arial"/>
          <w:spacing w:val="-1"/>
        </w:rPr>
        <w:t>s</w:t>
      </w:r>
      <w:r w:rsidRPr="00B540BA">
        <w:rPr>
          <w:rFonts w:cs="Arial"/>
        </w:rPr>
        <w:t>t</w:t>
      </w:r>
      <w:r w:rsidRPr="00B540BA">
        <w:rPr>
          <w:rFonts w:cs="Arial"/>
          <w:spacing w:val="1"/>
        </w:rPr>
        <w:t>r</w:t>
      </w:r>
      <w:r w:rsidRPr="00B540BA">
        <w:rPr>
          <w:rFonts w:cs="Arial"/>
          <w:spacing w:val="-1"/>
        </w:rPr>
        <w:t>u</w:t>
      </w:r>
      <w:r w:rsidRPr="00B540BA">
        <w:rPr>
          <w:rFonts w:cs="Arial"/>
        </w:rPr>
        <w:t>ct</w:t>
      </w:r>
      <w:r w:rsidRPr="00B540BA">
        <w:rPr>
          <w:rFonts w:cs="Arial"/>
          <w:spacing w:val="1"/>
        </w:rPr>
        <w:t>or</w:t>
      </w:r>
      <w:r w:rsidRPr="00B540BA">
        <w:rPr>
          <w:rFonts w:cs="Arial"/>
        </w:rPr>
        <w:t>,</w:t>
      </w:r>
      <w:r w:rsidRPr="00B540BA">
        <w:rPr>
          <w:rFonts w:cs="Arial"/>
          <w:spacing w:val="-7"/>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3"/>
        </w:rPr>
        <w:t>c</w:t>
      </w:r>
      <w:r w:rsidRPr="00B540BA">
        <w:rPr>
          <w:rFonts w:cs="Arial"/>
        </w:rPr>
        <w:t>lie</w:t>
      </w:r>
      <w:r w:rsidRPr="00B540BA">
        <w:rPr>
          <w:rFonts w:cs="Arial"/>
          <w:spacing w:val="-1"/>
        </w:rPr>
        <w:t>n</w:t>
      </w:r>
      <w:r w:rsidRPr="00B540BA">
        <w:rPr>
          <w:rFonts w:cs="Arial"/>
        </w:rPr>
        <w:t>t</w:t>
      </w:r>
      <w:r w:rsidRPr="00B540BA">
        <w:rPr>
          <w:rFonts w:cs="Arial"/>
          <w:spacing w:val="-1"/>
        </w:rPr>
        <w:t xml:space="preserve"> h</w:t>
      </w:r>
      <w:r w:rsidRPr="00B540BA">
        <w:rPr>
          <w:rFonts w:cs="Arial"/>
        </w:rPr>
        <w:t>as</w:t>
      </w:r>
      <w:r w:rsidRPr="00B540BA">
        <w:rPr>
          <w:rFonts w:cs="Arial"/>
          <w:spacing w:val="-1"/>
        </w:rPr>
        <w:t xml:space="preserve"> n</w:t>
      </w:r>
      <w:r w:rsidRPr="00B540BA">
        <w:rPr>
          <w:rFonts w:cs="Arial"/>
          <w:spacing w:val="1"/>
        </w:rPr>
        <w:t>o</w:t>
      </w:r>
      <w:r w:rsidRPr="00B540BA">
        <w:rPr>
          <w:rFonts w:cs="Arial"/>
        </w:rPr>
        <w:t xml:space="preserve">t </w:t>
      </w:r>
      <w:r w:rsidRPr="00B540BA">
        <w:rPr>
          <w:rFonts w:cs="Arial"/>
          <w:spacing w:val="1"/>
        </w:rPr>
        <w:t>r</w:t>
      </w:r>
      <w:r w:rsidRPr="00B540BA">
        <w:rPr>
          <w:rFonts w:cs="Arial"/>
        </w:rPr>
        <w:t>eac</w:t>
      </w:r>
      <w:r w:rsidRPr="00B540BA">
        <w:rPr>
          <w:rFonts w:cs="Arial"/>
          <w:spacing w:val="-1"/>
        </w:rPr>
        <w:t>h</w:t>
      </w:r>
      <w:r w:rsidRPr="00B540BA">
        <w:rPr>
          <w:rFonts w:cs="Arial"/>
        </w:rPr>
        <w:t>ed</w:t>
      </w:r>
      <w:r w:rsidRPr="00B540BA">
        <w:rPr>
          <w:rFonts w:cs="Arial"/>
          <w:spacing w:val="-4"/>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n</w:t>
      </w:r>
      <w:r w:rsidRPr="00B540BA">
        <w:rPr>
          <w:rFonts w:cs="Arial"/>
        </w:rPr>
        <w:t>ec</w:t>
      </w:r>
      <w:r w:rsidRPr="00B540BA">
        <w:rPr>
          <w:rFonts w:cs="Arial"/>
          <w:spacing w:val="3"/>
        </w:rPr>
        <w:t>e</w:t>
      </w:r>
      <w:r w:rsidRPr="00B540BA">
        <w:rPr>
          <w:rFonts w:cs="Arial"/>
          <w:spacing w:val="-1"/>
        </w:rPr>
        <w:t>ss</w:t>
      </w:r>
      <w:r w:rsidRPr="00B540BA">
        <w:rPr>
          <w:rFonts w:cs="Arial"/>
        </w:rPr>
        <w:t>a</w:t>
      </w:r>
      <w:r w:rsidRPr="00B540BA">
        <w:rPr>
          <w:rFonts w:cs="Arial"/>
          <w:spacing w:val="3"/>
        </w:rPr>
        <w:t>r</w:t>
      </w:r>
      <w:r w:rsidRPr="00B540BA">
        <w:rPr>
          <w:rFonts w:cs="Arial"/>
        </w:rPr>
        <w:t>y</w:t>
      </w:r>
      <w:r w:rsidRPr="00B540BA">
        <w:rPr>
          <w:rFonts w:cs="Arial"/>
          <w:spacing w:val="-9"/>
        </w:rPr>
        <w:t xml:space="preserve"> </w:t>
      </w:r>
      <w:r w:rsidRPr="00B540BA">
        <w:rPr>
          <w:rFonts w:cs="Arial"/>
          <w:spacing w:val="-1"/>
        </w:rPr>
        <w:t>s</w:t>
      </w:r>
      <w:r w:rsidRPr="00B540BA">
        <w:rPr>
          <w:rFonts w:cs="Arial"/>
        </w:rPr>
        <w:t>t</w:t>
      </w:r>
      <w:r w:rsidRPr="00B540BA">
        <w:rPr>
          <w:rFonts w:cs="Arial"/>
          <w:spacing w:val="3"/>
        </w:rPr>
        <w:t>a</w:t>
      </w:r>
      <w:r w:rsidRPr="00B540BA">
        <w:rPr>
          <w:rFonts w:cs="Arial"/>
          <w:spacing w:val="-1"/>
        </w:rPr>
        <w:t>n</w:t>
      </w:r>
      <w:r w:rsidRPr="00B540BA">
        <w:rPr>
          <w:rFonts w:cs="Arial"/>
          <w:spacing w:val="1"/>
        </w:rPr>
        <w:t>d</w:t>
      </w:r>
      <w:r w:rsidRPr="00B540BA">
        <w:rPr>
          <w:rFonts w:cs="Arial"/>
        </w:rPr>
        <w:t>a</w:t>
      </w:r>
      <w:r w:rsidRPr="00B540BA">
        <w:rPr>
          <w:rFonts w:cs="Arial"/>
          <w:spacing w:val="1"/>
        </w:rPr>
        <w:t>rd</w:t>
      </w:r>
      <w:r w:rsidRPr="00B540BA">
        <w:rPr>
          <w:rFonts w:cs="Arial"/>
        </w:rPr>
        <w:t>.</w:t>
      </w:r>
      <w:r w:rsidRPr="00B540BA">
        <w:rPr>
          <w:rFonts w:cs="Arial"/>
          <w:spacing w:val="-6"/>
        </w:rPr>
        <w:t xml:space="preserve"> </w:t>
      </w:r>
      <w:r w:rsidRPr="00B540BA">
        <w:rPr>
          <w:rFonts w:cs="Arial"/>
          <w:spacing w:val="1"/>
        </w:rPr>
        <w:t>I</w:t>
      </w:r>
      <w:r w:rsidRPr="00B540BA">
        <w:rPr>
          <w:rFonts w:cs="Arial"/>
        </w:rPr>
        <w:t>n</w:t>
      </w:r>
      <w:r w:rsidRPr="00B540BA">
        <w:rPr>
          <w:rFonts w:cs="Arial"/>
          <w:spacing w:val="-3"/>
        </w:rPr>
        <w:t xml:space="preserve"> </w:t>
      </w:r>
      <w:r w:rsidRPr="00B540BA">
        <w:rPr>
          <w:rFonts w:cs="Arial"/>
          <w:spacing w:val="-1"/>
        </w:rPr>
        <w:t>su</w:t>
      </w:r>
      <w:r w:rsidRPr="00B540BA">
        <w:rPr>
          <w:rFonts w:cs="Arial"/>
        </w:rPr>
        <w:t>ch</w:t>
      </w:r>
      <w:r w:rsidRPr="00B540BA">
        <w:rPr>
          <w:rFonts w:cs="Arial"/>
          <w:spacing w:val="-5"/>
        </w:rPr>
        <w:t xml:space="preserve"> </w:t>
      </w:r>
      <w:r w:rsidRPr="00B540BA">
        <w:rPr>
          <w:rFonts w:cs="Arial"/>
        </w:rPr>
        <w:t>ci</w:t>
      </w:r>
      <w:r w:rsidRPr="00B540BA">
        <w:rPr>
          <w:rFonts w:cs="Arial"/>
          <w:spacing w:val="1"/>
        </w:rPr>
        <w:t>r</w:t>
      </w:r>
      <w:r w:rsidRPr="00B540BA">
        <w:rPr>
          <w:rFonts w:cs="Arial"/>
          <w:spacing w:val="3"/>
        </w:rPr>
        <w:t>c</w:t>
      </w:r>
      <w:r w:rsidRPr="00B540BA">
        <w:rPr>
          <w:rFonts w:cs="Arial"/>
          <w:spacing w:val="1"/>
        </w:rPr>
        <w:t>u</w:t>
      </w:r>
      <w:r w:rsidRPr="00B540BA">
        <w:rPr>
          <w:rFonts w:cs="Arial"/>
          <w:spacing w:val="-1"/>
        </w:rPr>
        <w:t>ms</w:t>
      </w:r>
      <w:r w:rsidRPr="00B540BA">
        <w:rPr>
          <w:rFonts w:cs="Arial"/>
        </w:rPr>
        <w:t>t</w:t>
      </w:r>
      <w:r w:rsidRPr="00B540BA">
        <w:rPr>
          <w:rFonts w:cs="Arial"/>
          <w:spacing w:val="3"/>
        </w:rPr>
        <w:t>a</w:t>
      </w:r>
      <w:r w:rsidRPr="00B540BA">
        <w:rPr>
          <w:rFonts w:cs="Arial"/>
          <w:spacing w:val="-1"/>
        </w:rPr>
        <w:t>n</w:t>
      </w:r>
      <w:r w:rsidRPr="00B540BA">
        <w:rPr>
          <w:rFonts w:cs="Arial"/>
        </w:rPr>
        <w:t>ces</w:t>
      </w:r>
      <w:r w:rsidRPr="00B540BA">
        <w:rPr>
          <w:rFonts w:cs="Arial"/>
          <w:spacing w:val="-11"/>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2"/>
        </w:rPr>
        <w:t>i</w:t>
      </w:r>
      <w:r w:rsidRPr="00B540BA">
        <w:rPr>
          <w:rFonts w:cs="Arial"/>
          <w:spacing w:val="-1"/>
        </w:rPr>
        <w:t>ns</w:t>
      </w:r>
      <w:r w:rsidRPr="00B540BA">
        <w:rPr>
          <w:rFonts w:cs="Arial"/>
        </w:rPr>
        <w:t>t</w:t>
      </w:r>
      <w:r w:rsidRPr="00B540BA">
        <w:rPr>
          <w:rFonts w:cs="Arial"/>
          <w:spacing w:val="3"/>
        </w:rPr>
        <w:t>r</w:t>
      </w:r>
      <w:r w:rsidRPr="00B540BA">
        <w:rPr>
          <w:rFonts w:cs="Arial"/>
          <w:spacing w:val="-1"/>
        </w:rPr>
        <w:t>u</w:t>
      </w:r>
      <w:r w:rsidRPr="00B540BA">
        <w:rPr>
          <w:rFonts w:cs="Arial"/>
        </w:rPr>
        <w:t>ct</w:t>
      </w:r>
      <w:r w:rsidRPr="00B540BA">
        <w:rPr>
          <w:rFonts w:cs="Arial"/>
          <w:spacing w:val="1"/>
        </w:rPr>
        <w:t>o</w:t>
      </w:r>
      <w:r w:rsidRPr="00B540BA">
        <w:rPr>
          <w:rFonts w:cs="Arial"/>
        </w:rPr>
        <w:t>r</w:t>
      </w:r>
      <w:r w:rsidRPr="00B540BA">
        <w:rPr>
          <w:rFonts w:cs="Arial"/>
          <w:spacing w:val="-4"/>
        </w:rPr>
        <w:t xml:space="preserve"> </w:t>
      </w:r>
      <w:r w:rsidRPr="00B540BA">
        <w:rPr>
          <w:rFonts w:cs="Arial"/>
          <w:spacing w:val="-5"/>
        </w:rPr>
        <w:t>w</w:t>
      </w:r>
      <w:r w:rsidRPr="00B540BA">
        <w:rPr>
          <w:rFonts w:cs="Arial"/>
          <w:spacing w:val="2"/>
        </w:rPr>
        <w:t>i</w:t>
      </w:r>
      <w:r w:rsidRPr="00B540BA">
        <w:rPr>
          <w:rFonts w:cs="Arial"/>
        </w:rPr>
        <w:t xml:space="preserve">ll </w:t>
      </w:r>
      <w:r w:rsidRPr="00B540BA">
        <w:rPr>
          <w:rFonts w:cs="Arial"/>
          <w:spacing w:val="-5"/>
        </w:rPr>
        <w:t>w</w:t>
      </w:r>
      <w:r w:rsidRPr="00B540BA">
        <w:rPr>
          <w:rFonts w:cs="Arial"/>
          <w:spacing w:val="1"/>
        </w:rPr>
        <w:t>o</w:t>
      </w:r>
      <w:r w:rsidRPr="00B540BA">
        <w:rPr>
          <w:rFonts w:cs="Arial"/>
          <w:spacing w:val="3"/>
        </w:rPr>
        <w:t>r</w:t>
      </w:r>
      <w:r w:rsidRPr="00B540BA">
        <w:rPr>
          <w:rFonts w:cs="Arial"/>
        </w:rPr>
        <w:t>k</w:t>
      </w:r>
      <w:r w:rsidRPr="00B540BA">
        <w:rPr>
          <w:rFonts w:cs="Arial"/>
          <w:spacing w:val="-2"/>
        </w:rPr>
        <w:t xml:space="preserve"> w</w:t>
      </w:r>
      <w:r w:rsidRPr="00B540BA">
        <w:rPr>
          <w:rFonts w:cs="Arial"/>
        </w:rPr>
        <w:t>i</w:t>
      </w:r>
      <w:r w:rsidRPr="00B540BA">
        <w:rPr>
          <w:rFonts w:cs="Arial"/>
          <w:spacing w:val="2"/>
        </w:rPr>
        <w:t>t</w:t>
      </w:r>
      <w:r w:rsidRPr="00B540BA">
        <w:rPr>
          <w:rFonts w:cs="Arial"/>
        </w:rPr>
        <w:t>h</w:t>
      </w:r>
      <w:r w:rsidRPr="00B540BA">
        <w:rPr>
          <w:rFonts w:cs="Arial"/>
          <w:spacing w:val="-5"/>
        </w:rPr>
        <w:t xml:space="preserve"> </w:t>
      </w:r>
      <w:r w:rsidRPr="00B540BA">
        <w:rPr>
          <w:rFonts w:cs="Arial"/>
          <w:spacing w:val="2"/>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clie</w:t>
      </w:r>
      <w:r w:rsidRPr="00B540BA">
        <w:rPr>
          <w:rFonts w:cs="Arial"/>
          <w:spacing w:val="-1"/>
        </w:rPr>
        <w:t>n</w:t>
      </w:r>
      <w:r w:rsidRPr="00B540BA">
        <w:rPr>
          <w:rFonts w:cs="Arial"/>
        </w:rPr>
        <w:t>t</w:t>
      </w:r>
      <w:r w:rsidRPr="00B540BA">
        <w:rPr>
          <w:rFonts w:cs="Arial"/>
          <w:spacing w:val="-4"/>
        </w:rPr>
        <w:t xml:space="preserve"> </w:t>
      </w:r>
      <w:r w:rsidRPr="00B540BA">
        <w:rPr>
          <w:rFonts w:cs="Arial"/>
        </w:rPr>
        <w:t xml:space="preserve">to </w:t>
      </w:r>
      <w:r w:rsidRPr="00B540BA">
        <w:rPr>
          <w:rFonts w:cs="Arial"/>
          <w:spacing w:val="1"/>
        </w:rPr>
        <w:t>d</w:t>
      </w:r>
      <w:r w:rsidRPr="00B540BA">
        <w:rPr>
          <w:rFonts w:cs="Arial"/>
        </w:rPr>
        <w:t>e</w:t>
      </w:r>
      <w:r w:rsidRPr="00B540BA">
        <w:rPr>
          <w:rFonts w:cs="Arial"/>
          <w:spacing w:val="-1"/>
        </w:rPr>
        <w:t>v</w:t>
      </w:r>
      <w:r w:rsidRPr="00B540BA">
        <w:rPr>
          <w:rFonts w:cs="Arial"/>
        </w:rPr>
        <w:t>el</w:t>
      </w:r>
      <w:r w:rsidRPr="00B540BA">
        <w:rPr>
          <w:rFonts w:cs="Arial"/>
          <w:spacing w:val="1"/>
        </w:rPr>
        <w:t>o</w:t>
      </w:r>
      <w:r w:rsidRPr="00B540BA">
        <w:rPr>
          <w:rFonts w:cs="Arial"/>
        </w:rPr>
        <w:t>p</w:t>
      </w:r>
      <w:r w:rsidRPr="00B540BA">
        <w:rPr>
          <w:rFonts w:cs="Arial"/>
          <w:spacing w:val="-4"/>
        </w:rPr>
        <w:t xml:space="preserve"> </w:t>
      </w:r>
      <w:r w:rsidRPr="00B540BA">
        <w:rPr>
          <w:rFonts w:cs="Arial"/>
        </w:rPr>
        <w:t>an</w:t>
      </w:r>
      <w:r w:rsidRPr="00B540BA">
        <w:rPr>
          <w:rFonts w:cs="Arial"/>
          <w:spacing w:val="-3"/>
        </w:rPr>
        <w:t xml:space="preserve"> </w:t>
      </w:r>
      <w:r w:rsidRPr="00B540BA">
        <w:rPr>
          <w:rFonts w:cs="Arial"/>
        </w:rPr>
        <w:t>acti</w:t>
      </w:r>
      <w:r w:rsidRPr="00B540BA">
        <w:rPr>
          <w:rFonts w:cs="Arial"/>
          <w:spacing w:val="1"/>
        </w:rPr>
        <w:t>o</w:t>
      </w:r>
      <w:r w:rsidRPr="00B540BA">
        <w:rPr>
          <w:rFonts w:cs="Arial"/>
        </w:rPr>
        <w:t>n</w:t>
      </w:r>
      <w:r w:rsidRPr="00B540BA">
        <w:rPr>
          <w:rFonts w:cs="Arial"/>
          <w:spacing w:val="-6"/>
        </w:rPr>
        <w:t xml:space="preserve"> </w:t>
      </w:r>
      <w:r w:rsidRPr="00B540BA">
        <w:rPr>
          <w:rFonts w:cs="Arial"/>
          <w:spacing w:val="1"/>
        </w:rPr>
        <w:t>p</w:t>
      </w:r>
      <w:r w:rsidRPr="00B540BA">
        <w:rPr>
          <w:rFonts w:cs="Arial"/>
        </w:rPr>
        <w:t>lan</w:t>
      </w:r>
      <w:r w:rsidRPr="00B540BA">
        <w:rPr>
          <w:rFonts w:cs="Arial"/>
          <w:spacing w:val="-4"/>
        </w:rPr>
        <w:t xml:space="preserve"> </w:t>
      </w:r>
      <w:r w:rsidRPr="00B540BA">
        <w:rPr>
          <w:rFonts w:cs="Arial"/>
        </w:rPr>
        <w:t xml:space="preserve">to </w:t>
      </w:r>
      <w:r w:rsidRPr="00B540BA">
        <w:rPr>
          <w:rFonts w:cs="Arial"/>
          <w:spacing w:val="-1"/>
        </w:rPr>
        <w:t>h</w:t>
      </w:r>
      <w:r w:rsidRPr="00B540BA">
        <w:rPr>
          <w:rFonts w:cs="Arial"/>
        </w:rPr>
        <w:t>elp</w:t>
      </w:r>
      <w:r w:rsidRPr="00B540BA">
        <w:rPr>
          <w:rFonts w:cs="Arial"/>
          <w:spacing w:val="1"/>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cli</w:t>
      </w:r>
      <w:r w:rsidRPr="00B540BA">
        <w:rPr>
          <w:rFonts w:cs="Arial"/>
          <w:spacing w:val="3"/>
        </w:rPr>
        <w:t>e</w:t>
      </w:r>
      <w:r w:rsidRPr="00B540BA">
        <w:rPr>
          <w:rFonts w:cs="Arial"/>
          <w:spacing w:val="-1"/>
        </w:rPr>
        <w:t>n</w:t>
      </w:r>
      <w:r w:rsidRPr="00B540BA">
        <w:rPr>
          <w:rFonts w:cs="Arial"/>
        </w:rPr>
        <w:t>t</w:t>
      </w:r>
      <w:r w:rsidRPr="00B540BA">
        <w:rPr>
          <w:rFonts w:cs="Arial"/>
          <w:spacing w:val="-1"/>
        </w:rPr>
        <w:t xml:space="preserve"> </w:t>
      </w:r>
      <w:r w:rsidRPr="00B540BA">
        <w:rPr>
          <w:rFonts w:cs="Arial"/>
          <w:spacing w:val="-4"/>
        </w:rPr>
        <w:t>m</w:t>
      </w:r>
      <w:r w:rsidRPr="00B540BA">
        <w:rPr>
          <w:rFonts w:cs="Arial"/>
        </w:rPr>
        <w:t>e</w:t>
      </w:r>
      <w:r w:rsidRPr="00B540BA">
        <w:rPr>
          <w:rFonts w:cs="Arial"/>
          <w:spacing w:val="3"/>
        </w:rPr>
        <w:t>e</w:t>
      </w:r>
      <w:r w:rsidRPr="00B540BA">
        <w:rPr>
          <w:rFonts w:cs="Arial"/>
        </w:rPr>
        <w:t>t</w:t>
      </w:r>
      <w:r w:rsidRPr="00B540BA">
        <w:rPr>
          <w:rFonts w:cs="Arial"/>
          <w:spacing w:val="-4"/>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r</w:t>
      </w:r>
      <w:r w:rsidRPr="00B540BA">
        <w:rPr>
          <w:rFonts w:cs="Arial"/>
        </w:rPr>
        <w:t>e</w:t>
      </w:r>
      <w:r w:rsidRPr="00B540BA">
        <w:rPr>
          <w:rFonts w:cs="Arial"/>
          <w:spacing w:val="1"/>
        </w:rPr>
        <w:t>q</w:t>
      </w:r>
      <w:r w:rsidRPr="00B540BA">
        <w:rPr>
          <w:rFonts w:cs="Arial"/>
          <w:spacing w:val="-1"/>
        </w:rPr>
        <w:t>u</w:t>
      </w:r>
      <w:r w:rsidRPr="00B540BA">
        <w:rPr>
          <w:rFonts w:cs="Arial"/>
        </w:rPr>
        <w:t>i</w:t>
      </w:r>
      <w:r w:rsidRPr="00B540BA">
        <w:rPr>
          <w:rFonts w:cs="Arial"/>
          <w:spacing w:val="1"/>
        </w:rPr>
        <w:t>r</w:t>
      </w:r>
      <w:r w:rsidRPr="00B540BA">
        <w:rPr>
          <w:rFonts w:cs="Arial"/>
        </w:rPr>
        <w:t>ed</w:t>
      </w:r>
      <w:r w:rsidRPr="00B540BA">
        <w:rPr>
          <w:rFonts w:cs="Arial"/>
          <w:spacing w:val="-5"/>
        </w:rPr>
        <w:t xml:space="preserve"> </w:t>
      </w:r>
      <w:r w:rsidRPr="00B540BA">
        <w:rPr>
          <w:rFonts w:cs="Arial"/>
          <w:spacing w:val="-1"/>
        </w:rPr>
        <w:t>s</w:t>
      </w:r>
      <w:r w:rsidRPr="00B540BA">
        <w:rPr>
          <w:rFonts w:cs="Arial"/>
          <w:spacing w:val="2"/>
        </w:rPr>
        <w:t>t</w:t>
      </w:r>
      <w:r w:rsidRPr="00B540BA">
        <w:rPr>
          <w:rFonts w:cs="Arial"/>
        </w:rPr>
        <w:t>a</w:t>
      </w:r>
      <w:r w:rsidRPr="00B540BA">
        <w:rPr>
          <w:rFonts w:cs="Arial"/>
          <w:spacing w:val="-1"/>
        </w:rPr>
        <w:t>n</w:t>
      </w:r>
      <w:r w:rsidRPr="00B540BA">
        <w:rPr>
          <w:rFonts w:cs="Arial"/>
          <w:spacing w:val="1"/>
        </w:rPr>
        <w:t>d</w:t>
      </w:r>
      <w:r w:rsidRPr="00B540BA">
        <w:rPr>
          <w:rFonts w:cs="Arial"/>
        </w:rPr>
        <w:t>a</w:t>
      </w:r>
      <w:r w:rsidRPr="00B540BA">
        <w:rPr>
          <w:rFonts w:cs="Arial"/>
          <w:spacing w:val="1"/>
        </w:rPr>
        <w:t>r</w:t>
      </w:r>
      <w:r w:rsidRPr="00B540BA">
        <w:rPr>
          <w:rFonts w:cs="Arial"/>
        </w:rPr>
        <w:t>d</w:t>
      </w:r>
      <w:r w:rsidRPr="00B540BA">
        <w:rPr>
          <w:rFonts w:cs="Arial"/>
          <w:spacing w:val="-5"/>
        </w:rPr>
        <w:t xml:space="preserve"> </w:t>
      </w:r>
      <w:r w:rsidRPr="00B540BA">
        <w:rPr>
          <w:rFonts w:cs="Arial"/>
        </w:rPr>
        <w:t>in</w:t>
      </w:r>
      <w:r w:rsidRPr="00B540BA">
        <w:rPr>
          <w:rFonts w:cs="Arial"/>
          <w:spacing w:val="-3"/>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fu</w:t>
      </w:r>
      <w:r w:rsidRPr="00B540BA">
        <w:rPr>
          <w:rFonts w:cs="Arial"/>
          <w:spacing w:val="2"/>
        </w:rPr>
        <w:t>t</w:t>
      </w:r>
      <w:r w:rsidRPr="00B540BA">
        <w:rPr>
          <w:rFonts w:cs="Arial"/>
          <w:spacing w:val="-1"/>
        </w:rPr>
        <w:t>u</w:t>
      </w:r>
      <w:r w:rsidRPr="00B540BA">
        <w:rPr>
          <w:rFonts w:cs="Arial"/>
          <w:spacing w:val="1"/>
        </w:rPr>
        <w:t>r</w:t>
      </w:r>
      <w:r w:rsidRPr="00B540BA">
        <w:rPr>
          <w:rFonts w:cs="Arial"/>
        </w:rPr>
        <w:t>e.</w:t>
      </w:r>
      <w:r w:rsidR="005623FD" w:rsidRPr="005623FD">
        <w:rPr>
          <w:rFonts w:cs="Arial"/>
          <w:b/>
          <w:spacing w:val="1"/>
        </w:rPr>
        <w:t xml:space="preserve"> </w:t>
      </w:r>
    </w:p>
    <w:p w14:paraId="4DC11C44" w14:textId="4C822B3B" w:rsidR="005623FD" w:rsidRPr="004354AB" w:rsidRDefault="005623FD" w:rsidP="005623FD">
      <w:pPr>
        <w:spacing w:before="73"/>
        <w:ind w:left="120" w:right="105"/>
      </w:pPr>
      <w:r w:rsidRPr="00B540BA">
        <w:rPr>
          <w:rFonts w:cs="Arial"/>
          <w:b/>
          <w:spacing w:val="1"/>
        </w:rPr>
        <w:t>H</w:t>
      </w:r>
      <w:r w:rsidRPr="00B540BA">
        <w:rPr>
          <w:rFonts w:cs="Arial"/>
          <w:b/>
        </w:rPr>
        <w:t>e</w:t>
      </w:r>
      <w:r w:rsidRPr="00B540BA">
        <w:rPr>
          <w:rFonts w:cs="Arial"/>
          <w:b/>
          <w:spacing w:val="1"/>
        </w:rPr>
        <w:t>a</w:t>
      </w:r>
      <w:r w:rsidRPr="00B540BA">
        <w:rPr>
          <w:rFonts w:cs="Arial"/>
          <w:b/>
        </w:rPr>
        <w:t>l</w:t>
      </w:r>
      <w:r w:rsidRPr="00B540BA">
        <w:rPr>
          <w:rFonts w:cs="Arial"/>
          <w:b/>
          <w:spacing w:val="1"/>
        </w:rPr>
        <w:t>t</w:t>
      </w:r>
      <w:r w:rsidRPr="00B540BA">
        <w:rPr>
          <w:rFonts w:cs="Arial"/>
          <w:b/>
        </w:rPr>
        <w:t>h</w:t>
      </w:r>
      <w:r w:rsidRPr="00B540BA">
        <w:rPr>
          <w:rFonts w:cs="Arial"/>
          <w:b/>
          <w:spacing w:val="-6"/>
        </w:rPr>
        <w:t xml:space="preserve"> </w:t>
      </w:r>
      <w:r w:rsidRPr="00B540BA">
        <w:rPr>
          <w:rFonts w:cs="Arial"/>
        </w:rPr>
        <w:t>-</w:t>
      </w:r>
      <w:r w:rsidRPr="00B540BA">
        <w:rPr>
          <w:rFonts w:cs="Arial"/>
          <w:spacing w:val="-2"/>
        </w:rPr>
        <w:t xml:space="preserve"> </w:t>
      </w:r>
      <w:r w:rsidRPr="004354AB">
        <w:t>Sailing is an activity sport and it is the responsibility of students to ensure that they are healthy and fit to take part. Please check with your doctor if you are in any doubt. If for whatever reason, the skipper has to put a student ashore or administer medical aid, SOYC Ltd or its skippers or other employees accept no liabilities. If a health condition arises that prevents a client from taking part in a course this shall be regarded as cancellation by the client and the cancellation procedure above will apply</w:t>
      </w:r>
    </w:p>
    <w:p w14:paraId="2AFA68C6" w14:textId="77777777" w:rsidR="00D73703" w:rsidRPr="00B540BA" w:rsidRDefault="00D73703">
      <w:pPr>
        <w:spacing w:before="60"/>
        <w:ind w:left="120" w:right="192"/>
        <w:rPr>
          <w:rFonts w:cs="Arial"/>
        </w:rPr>
        <w:sectPr w:rsidR="00D73703" w:rsidRPr="00B540BA" w:rsidSect="00B540BA">
          <w:pgSz w:w="11900" w:h="16840"/>
          <w:pgMar w:top="720" w:right="720" w:bottom="720" w:left="720" w:header="720" w:footer="720" w:gutter="0"/>
          <w:cols w:space="720"/>
          <w:docGrid w:linePitch="272"/>
        </w:sectPr>
      </w:pPr>
    </w:p>
    <w:p w14:paraId="79F2E775" w14:textId="77777777" w:rsidR="00D73703" w:rsidRPr="00B540BA" w:rsidRDefault="00B540BA" w:rsidP="0096751A">
      <w:pPr>
        <w:spacing w:before="61"/>
        <w:ind w:right="92"/>
        <w:rPr>
          <w:rFonts w:cs="Arial"/>
        </w:rPr>
      </w:pPr>
      <w:r w:rsidRPr="00B540BA">
        <w:rPr>
          <w:rFonts w:cs="Arial"/>
          <w:b/>
          <w:spacing w:val="-1"/>
        </w:rPr>
        <w:lastRenderedPageBreak/>
        <w:t>L</w:t>
      </w:r>
      <w:r w:rsidRPr="00B540BA">
        <w:rPr>
          <w:rFonts w:cs="Arial"/>
          <w:b/>
          <w:spacing w:val="1"/>
        </w:rPr>
        <w:t>at</w:t>
      </w:r>
      <w:r w:rsidRPr="00B540BA">
        <w:rPr>
          <w:rFonts w:cs="Arial"/>
          <w:b/>
        </w:rPr>
        <w:t>e</w:t>
      </w:r>
      <w:r w:rsidRPr="00B540BA">
        <w:rPr>
          <w:rFonts w:cs="Arial"/>
          <w:b/>
          <w:spacing w:val="-3"/>
        </w:rPr>
        <w:t xml:space="preserve"> </w:t>
      </w:r>
      <w:r w:rsidRPr="00B540BA">
        <w:rPr>
          <w:rFonts w:cs="Arial"/>
          <w:b/>
        </w:rPr>
        <w:t>Arri</w:t>
      </w:r>
      <w:r w:rsidRPr="00B540BA">
        <w:rPr>
          <w:rFonts w:cs="Arial"/>
          <w:b/>
          <w:spacing w:val="1"/>
        </w:rPr>
        <w:t>va</w:t>
      </w:r>
      <w:r w:rsidRPr="00B540BA">
        <w:rPr>
          <w:rFonts w:cs="Arial"/>
          <w:b/>
        </w:rPr>
        <w:t>ls</w:t>
      </w:r>
      <w:r w:rsidRPr="00B540BA">
        <w:rPr>
          <w:rFonts w:cs="Arial"/>
          <w:b/>
          <w:spacing w:val="-7"/>
        </w:rPr>
        <w:t xml:space="preserve"> </w:t>
      </w:r>
      <w:r w:rsidRPr="004354AB">
        <w:t>- SOYC Ltd will make every effort to revise sailing timetables to accommodate late arrivals. However, if such delays affect other clients' courses, the skipper may decide to sail without the delayed client. In such cases, no refund will be given</w:t>
      </w:r>
      <w:r w:rsidRPr="00B540BA">
        <w:rPr>
          <w:rFonts w:cs="Arial"/>
        </w:rPr>
        <w:t>.</w:t>
      </w:r>
    </w:p>
    <w:p w14:paraId="69DFE204" w14:textId="0E91D003" w:rsidR="00D73703" w:rsidRPr="004354AB" w:rsidRDefault="00B540BA" w:rsidP="0096751A">
      <w:pPr>
        <w:spacing w:before="60"/>
        <w:ind w:right="118"/>
      </w:pPr>
      <w:r w:rsidRPr="00B540BA">
        <w:rPr>
          <w:rFonts w:cs="Arial"/>
          <w:b/>
          <w:spacing w:val="1"/>
        </w:rPr>
        <w:t>O</w:t>
      </w:r>
      <w:r w:rsidRPr="00B540BA">
        <w:rPr>
          <w:rFonts w:cs="Arial"/>
          <w:b/>
          <w:spacing w:val="3"/>
        </w:rPr>
        <w:t>w</w:t>
      </w:r>
      <w:r w:rsidRPr="00B540BA">
        <w:rPr>
          <w:rFonts w:cs="Arial"/>
          <w:b/>
        </w:rPr>
        <w:t>n</w:t>
      </w:r>
      <w:r w:rsidRPr="00B540BA">
        <w:rPr>
          <w:rFonts w:cs="Arial"/>
          <w:b/>
          <w:spacing w:val="-4"/>
        </w:rPr>
        <w:t xml:space="preserve"> </w:t>
      </w:r>
      <w:r w:rsidRPr="00B540BA">
        <w:rPr>
          <w:rFonts w:cs="Arial"/>
          <w:b/>
          <w:spacing w:val="-1"/>
        </w:rPr>
        <w:t>B</w:t>
      </w:r>
      <w:r w:rsidRPr="00B540BA">
        <w:rPr>
          <w:rFonts w:cs="Arial"/>
          <w:b/>
          <w:spacing w:val="1"/>
        </w:rPr>
        <w:t>oa</w:t>
      </w:r>
      <w:r w:rsidRPr="00B540BA">
        <w:rPr>
          <w:rFonts w:cs="Arial"/>
          <w:b/>
        </w:rPr>
        <w:t>t</w:t>
      </w:r>
      <w:r w:rsidRPr="00B540BA">
        <w:rPr>
          <w:rFonts w:cs="Arial"/>
          <w:b/>
          <w:spacing w:val="-3"/>
        </w:rPr>
        <w:t xml:space="preserve"> </w:t>
      </w:r>
      <w:r w:rsidRPr="00B540BA">
        <w:rPr>
          <w:rFonts w:cs="Arial"/>
          <w:b/>
          <w:spacing w:val="-1"/>
        </w:rPr>
        <w:t>I</w:t>
      </w:r>
      <w:r w:rsidRPr="00B540BA">
        <w:rPr>
          <w:rFonts w:cs="Arial"/>
          <w:b/>
        </w:rPr>
        <w:t>n</w:t>
      </w:r>
      <w:r w:rsidRPr="00B540BA">
        <w:rPr>
          <w:rFonts w:cs="Arial"/>
          <w:b/>
          <w:spacing w:val="-1"/>
        </w:rPr>
        <w:t>s</w:t>
      </w:r>
      <w:r w:rsidRPr="00B540BA">
        <w:rPr>
          <w:rFonts w:cs="Arial"/>
          <w:b/>
          <w:spacing w:val="1"/>
        </w:rPr>
        <w:t>t</w:t>
      </w:r>
      <w:r w:rsidRPr="00B540BA">
        <w:rPr>
          <w:rFonts w:cs="Arial"/>
          <w:b/>
        </w:rPr>
        <w:t>ruc</w:t>
      </w:r>
      <w:r w:rsidRPr="00B540BA">
        <w:rPr>
          <w:rFonts w:cs="Arial"/>
          <w:b/>
          <w:spacing w:val="1"/>
        </w:rPr>
        <w:t>t</w:t>
      </w:r>
      <w:r w:rsidRPr="00B540BA">
        <w:rPr>
          <w:rFonts w:cs="Arial"/>
          <w:b/>
        </w:rPr>
        <w:t>i</w:t>
      </w:r>
      <w:r w:rsidRPr="00B540BA">
        <w:rPr>
          <w:rFonts w:cs="Arial"/>
          <w:b/>
          <w:spacing w:val="1"/>
        </w:rPr>
        <w:t>o</w:t>
      </w:r>
      <w:r w:rsidRPr="00B540BA">
        <w:rPr>
          <w:rFonts w:cs="Arial"/>
          <w:b/>
        </w:rPr>
        <w:t>n</w:t>
      </w:r>
      <w:r w:rsidRPr="00B540BA">
        <w:rPr>
          <w:rFonts w:cs="Arial"/>
          <w:b/>
          <w:spacing w:val="-10"/>
        </w:rPr>
        <w:t xml:space="preserve"> </w:t>
      </w:r>
      <w:r w:rsidRPr="00B540BA">
        <w:rPr>
          <w:rFonts w:cs="Arial"/>
        </w:rPr>
        <w:t>-</w:t>
      </w:r>
      <w:r w:rsidRPr="00B540BA">
        <w:rPr>
          <w:rFonts w:cs="Arial"/>
          <w:spacing w:val="-2"/>
        </w:rPr>
        <w:t xml:space="preserve"> </w:t>
      </w:r>
      <w:r w:rsidRPr="004354AB">
        <w:t>In addition to the above conditions owners will be required to: Ensure that the yacht is equipped to minimum RYA standards and is maintained in proper and seamanlike condition</w:t>
      </w:r>
      <w:r w:rsidR="00A6438E" w:rsidRPr="004354AB">
        <w:t xml:space="preserve"> </w:t>
      </w:r>
      <w:r w:rsidRPr="004354AB">
        <w:t xml:space="preserve">for the intended sailing area. Ensure that the yacht is fully insured for the duration of the instruction. Retain responsibility for the safety of the yacht throughout. The instructor will not take on the skipper's </w:t>
      </w:r>
      <w:proofErr w:type="gramStart"/>
      <w:r w:rsidRPr="004354AB">
        <w:t>responsibilities,</w:t>
      </w:r>
      <w:proofErr w:type="gramEnd"/>
      <w:r w:rsidRPr="004354AB">
        <w:t xml:space="preserve"> he will however advise the owner on all safety matters. SOYC Ltd will make every effort to ensure that courses take place as planned. However, if in the instructor's opinion weather conditions, safety, or any other consideration renders it imprudent to continue, then the instructor's decision is final. SOYC Ltd does not accept liability for the consequence of delay or cancellation in such circumstances.</w:t>
      </w:r>
    </w:p>
    <w:p w14:paraId="4CEE94C9" w14:textId="77777777" w:rsidR="00D73703" w:rsidRPr="00B540BA" w:rsidRDefault="00B540BA" w:rsidP="004354AB">
      <w:r w:rsidRPr="00B540BA">
        <w:rPr>
          <w:b/>
          <w:spacing w:val="1"/>
        </w:rPr>
        <w:t>Fo</w:t>
      </w:r>
      <w:r w:rsidRPr="00B540BA">
        <w:rPr>
          <w:b/>
        </w:rPr>
        <w:t>rce</w:t>
      </w:r>
      <w:r w:rsidRPr="00B540BA">
        <w:rPr>
          <w:b/>
          <w:spacing w:val="-7"/>
        </w:rPr>
        <w:t xml:space="preserve"> </w:t>
      </w:r>
      <w:r w:rsidRPr="00B540BA">
        <w:rPr>
          <w:b/>
          <w:spacing w:val="4"/>
        </w:rPr>
        <w:t>M</w:t>
      </w:r>
      <w:r w:rsidRPr="00B540BA">
        <w:rPr>
          <w:b/>
          <w:spacing w:val="-1"/>
        </w:rPr>
        <w:t>a</w:t>
      </w:r>
      <w:r w:rsidRPr="00B540BA">
        <w:rPr>
          <w:b/>
          <w:spacing w:val="1"/>
        </w:rPr>
        <w:t>j</w:t>
      </w:r>
      <w:r w:rsidRPr="00B540BA">
        <w:rPr>
          <w:b/>
        </w:rPr>
        <w:t>eure</w:t>
      </w:r>
      <w:r w:rsidRPr="00B540BA">
        <w:rPr>
          <w:b/>
          <w:spacing w:val="-6"/>
        </w:rPr>
        <w:t xml:space="preserve"> </w:t>
      </w:r>
      <w:r w:rsidRPr="00B540BA">
        <w:t>-</w:t>
      </w:r>
      <w:r w:rsidRPr="00B540BA">
        <w:rPr>
          <w:spacing w:val="-2"/>
        </w:rPr>
        <w:t xml:space="preserve"> </w:t>
      </w:r>
      <w:r w:rsidRPr="00B540BA">
        <w:rPr>
          <w:spacing w:val="1"/>
        </w:rPr>
        <w:t>I</w:t>
      </w:r>
      <w:r w:rsidRPr="00B540BA">
        <w:t>n</w:t>
      </w:r>
      <w:r w:rsidRPr="00B540BA">
        <w:rPr>
          <w:spacing w:val="-3"/>
        </w:rPr>
        <w:t xml:space="preserve"> </w:t>
      </w:r>
      <w:r w:rsidRPr="00B540BA">
        <w:t>t</w:t>
      </w:r>
      <w:r w:rsidRPr="00B540BA">
        <w:rPr>
          <w:spacing w:val="-1"/>
        </w:rPr>
        <w:t>h</w:t>
      </w:r>
      <w:r w:rsidRPr="00B540BA">
        <w:t>e</w:t>
      </w:r>
      <w:r w:rsidRPr="00B540BA">
        <w:rPr>
          <w:spacing w:val="-1"/>
        </w:rPr>
        <w:t xml:space="preserve"> </w:t>
      </w:r>
      <w:r w:rsidRPr="00B540BA">
        <w:rPr>
          <w:spacing w:val="3"/>
        </w:rPr>
        <w:t>e</w:t>
      </w:r>
      <w:r w:rsidRPr="00B540BA">
        <w:rPr>
          <w:spacing w:val="-1"/>
        </w:rPr>
        <w:t>v</w:t>
      </w:r>
      <w:r w:rsidRPr="00B540BA">
        <w:t>e</w:t>
      </w:r>
      <w:r w:rsidRPr="00B540BA">
        <w:rPr>
          <w:spacing w:val="1"/>
        </w:rPr>
        <w:t>n</w:t>
      </w:r>
      <w:r w:rsidRPr="00B540BA">
        <w:t>t</w:t>
      </w:r>
      <w:r w:rsidRPr="00B540BA">
        <w:rPr>
          <w:spacing w:val="-4"/>
        </w:rPr>
        <w:t xml:space="preserve"> </w:t>
      </w:r>
      <w:r w:rsidRPr="00B540BA">
        <w:rPr>
          <w:spacing w:val="1"/>
        </w:rPr>
        <w:t>o</w:t>
      </w:r>
      <w:r w:rsidRPr="00B540BA">
        <w:t>f</w:t>
      </w:r>
      <w:r w:rsidRPr="00B540BA">
        <w:rPr>
          <w:spacing w:val="-3"/>
        </w:rPr>
        <w:t xml:space="preserve"> </w:t>
      </w:r>
      <w:r w:rsidRPr="00B540BA">
        <w:rPr>
          <w:spacing w:val="-1"/>
        </w:rPr>
        <w:t>n</w:t>
      </w:r>
      <w:r w:rsidRPr="00B540BA">
        <w:rPr>
          <w:spacing w:val="1"/>
        </w:rPr>
        <w:t>on</w:t>
      </w:r>
      <w:r w:rsidRPr="00B540BA">
        <w:rPr>
          <w:spacing w:val="-1"/>
        </w:rPr>
        <w:t>-</w:t>
      </w:r>
      <w:r w:rsidRPr="00B540BA">
        <w:rPr>
          <w:spacing w:val="1"/>
        </w:rPr>
        <w:t>p</w:t>
      </w:r>
      <w:r w:rsidRPr="00B540BA">
        <w:t>e</w:t>
      </w:r>
      <w:r w:rsidRPr="00B540BA">
        <w:rPr>
          <w:spacing w:val="1"/>
        </w:rPr>
        <w:t>r</w:t>
      </w:r>
      <w:r w:rsidRPr="00B540BA">
        <w:rPr>
          <w:spacing w:val="-1"/>
        </w:rPr>
        <w:t>f</w:t>
      </w:r>
      <w:r w:rsidRPr="00B540BA">
        <w:rPr>
          <w:spacing w:val="1"/>
        </w:rPr>
        <w:t>o</w:t>
      </w:r>
      <w:r w:rsidRPr="00B540BA">
        <w:rPr>
          <w:spacing w:val="3"/>
        </w:rPr>
        <w:t>r</w:t>
      </w:r>
      <w:r w:rsidRPr="00B540BA">
        <w:rPr>
          <w:spacing w:val="-4"/>
        </w:rPr>
        <w:t>m</w:t>
      </w:r>
      <w:r w:rsidRPr="00B540BA">
        <w:rPr>
          <w:spacing w:val="3"/>
        </w:rPr>
        <w:t>a</w:t>
      </w:r>
      <w:r w:rsidRPr="00B540BA">
        <w:rPr>
          <w:spacing w:val="-1"/>
        </w:rPr>
        <w:t>n</w:t>
      </w:r>
      <w:r w:rsidRPr="00B540BA">
        <w:t>ce,</w:t>
      </w:r>
      <w:r w:rsidRPr="00B540BA">
        <w:rPr>
          <w:spacing w:val="-13"/>
        </w:rPr>
        <w:t xml:space="preserve"> </w:t>
      </w:r>
      <w:r w:rsidRPr="00B540BA">
        <w:rPr>
          <w:spacing w:val="1"/>
        </w:rPr>
        <w:t>p</w:t>
      </w:r>
      <w:r w:rsidRPr="00B540BA">
        <w:t>a</w:t>
      </w:r>
      <w:r w:rsidRPr="00B540BA">
        <w:rPr>
          <w:spacing w:val="1"/>
        </w:rPr>
        <w:t>r</w:t>
      </w:r>
      <w:r w:rsidRPr="00B540BA">
        <w:t>tial</w:t>
      </w:r>
      <w:r w:rsidRPr="00B540BA">
        <w:rPr>
          <w:spacing w:val="-5"/>
        </w:rPr>
        <w:t xml:space="preserve"> </w:t>
      </w:r>
      <w:r w:rsidRPr="00B540BA">
        <w:rPr>
          <w:spacing w:val="1"/>
        </w:rPr>
        <w:t>p</w:t>
      </w:r>
      <w:r w:rsidRPr="00B540BA">
        <w:t>e</w:t>
      </w:r>
      <w:r w:rsidRPr="00B540BA">
        <w:rPr>
          <w:spacing w:val="1"/>
        </w:rPr>
        <w:t>r</w:t>
      </w:r>
      <w:r w:rsidRPr="00B540BA">
        <w:rPr>
          <w:spacing w:val="-1"/>
        </w:rPr>
        <w:t>f</w:t>
      </w:r>
      <w:r w:rsidRPr="00B540BA">
        <w:rPr>
          <w:spacing w:val="1"/>
        </w:rPr>
        <w:t>o</w:t>
      </w:r>
      <w:r w:rsidRPr="00B540BA">
        <w:rPr>
          <w:spacing w:val="3"/>
        </w:rPr>
        <w:t>r</w:t>
      </w:r>
      <w:r w:rsidRPr="00B540BA">
        <w:rPr>
          <w:spacing w:val="-4"/>
        </w:rPr>
        <w:t>m</w:t>
      </w:r>
      <w:r w:rsidRPr="00B540BA">
        <w:t>a</w:t>
      </w:r>
      <w:r w:rsidRPr="00B540BA">
        <w:rPr>
          <w:spacing w:val="-1"/>
        </w:rPr>
        <w:t>n</w:t>
      </w:r>
      <w:r w:rsidRPr="00B540BA">
        <w:t>ce</w:t>
      </w:r>
      <w:r w:rsidRPr="00B540BA">
        <w:rPr>
          <w:spacing w:val="-9"/>
        </w:rPr>
        <w:t xml:space="preserve"> </w:t>
      </w:r>
      <w:r w:rsidRPr="00B540BA">
        <w:rPr>
          <w:spacing w:val="1"/>
        </w:rPr>
        <w:t>o</w:t>
      </w:r>
      <w:r w:rsidRPr="00B540BA">
        <w:t>r</w:t>
      </w:r>
      <w:r w:rsidRPr="00B540BA">
        <w:rPr>
          <w:spacing w:val="-1"/>
        </w:rPr>
        <w:t xml:space="preserve"> </w:t>
      </w:r>
      <w:r w:rsidRPr="00B540BA">
        <w:rPr>
          <w:spacing w:val="1"/>
        </w:rPr>
        <w:t>d</w:t>
      </w:r>
      <w:r w:rsidRPr="00B540BA">
        <w:t>el</w:t>
      </w:r>
      <w:r w:rsidRPr="00B540BA">
        <w:rPr>
          <w:spacing w:val="3"/>
        </w:rPr>
        <w:t>a</w:t>
      </w:r>
      <w:r w:rsidRPr="00B540BA">
        <w:t>y</w:t>
      </w:r>
      <w:r w:rsidRPr="00B540BA">
        <w:rPr>
          <w:spacing w:val="-7"/>
        </w:rPr>
        <w:t xml:space="preserve"> </w:t>
      </w:r>
      <w:r w:rsidRPr="00B540BA">
        <w:rPr>
          <w:spacing w:val="1"/>
        </w:rPr>
        <w:t>r</w:t>
      </w:r>
      <w:r w:rsidRPr="00B540BA">
        <w:t>e</w:t>
      </w:r>
      <w:r w:rsidRPr="00B540BA">
        <w:rPr>
          <w:spacing w:val="2"/>
        </w:rPr>
        <w:t>s</w:t>
      </w:r>
      <w:r w:rsidRPr="00B540BA">
        <w:rPr>
          <w:spacing w:val="-1"/>
        </w:rPr>
        <w:t>u</w:t>
      </w:r>
      <w:r w:rsidRPr="00B540BA">
        <w:t>lt</w:t>
      </w:r>
      <w:r w:rsidRPr="00B540BA">
        <w:rPr>
          <w:spacing w:val="2"/>
        </w:rPr>
        <w:t>i</w:t>
      </w:r>
      <w:r w:rsidRPr="00B540BA">
        <w:rPr>
          <w:spacing w:val="-1"/>
        </w:rPr>
        <w:t>n</w:t>
      </w:r>
      <w:r w:rsidRPr="00B540BA">
        <w:t>g</w:t>
      </w:r>
      <w:r w:rsidRPr="00B540BA">
        <w:rPr>
          <w:spacing w:val="-5"/>
        </w:rPr>
        <w:t xml:space="preserve"> </w:t>
      </w:r>
      <w:r w:rsidRPr="00B540BA">
        <w:rPr>
          <w:spacing w:val="-2"/>
        </w:rPr>
        <w:t>w</w:t>
      </w:r>
      <w:r w:rsidRPr="00B540BA">
        <w:rPr>
          <w:spacing w:val="1"/>
        </w:rPr>
        <w:t>ho</w:t>
      </w:r>
      <w:r w:rsidRPr="00B540BA">
        <w:t>l</w:t>
      </w:r>
      <w:r w:rsidRPr="00B540BA">
        <w:rPr>
          <w:spacing w:val="2"/>
        </w:rPr>
        <w:t>l</w:t>
      </w:r>
      <w:r w:rsidRPr="00B540BA">
        <w:t>y</w:t>
      </w:r>
      <w:r w:rsidRPr="00B540BA">
        <w:rPr>
          <w:spacing w:val="-9"/>
        </w:rPr>
        <w:t xml:space="preserve"> </w:t>
      </w:r>
      <w:r w:rsidRPr="00B540BA">
        <w:rPr>
          <w:spacing w:val="1"/>
        </w:rPr>
        <w:t>o</w:t>
      </w:r>
      <w:r w:rsidRPr="00B540BA">
        <w:t xml:space="preserve">r </w:t>
      </w:r>
      <w:r w:rsidRPr="00B540BA">
        <w:rPr>
          <w:spacing w:val="1"/>
        </w:rPr>
        <w:t>p</w:t>
      </w:r>
      <w:r w:rsidRPr="00B540BA">
        <w:t>a</w:t>
      </w:r>
      <w:r w:rsidRPr="00B540BA">
        <w:rPr>
          <w:spacing w:val="1"/>
        </w:rPr>
        <w:t>r</w:t>
      </w:r>
      <w:r w:rsidRPr="00B540BA">
        <w:t>tly</w:t>
      </w:r>
      <w:r w:rsidRPr="00B540BA">
        <w:rPr>
          <w:spacing w:val="-6"/>
        </w:rPr>
        <w:t xml:space="preserve"> </w:t>
      </w:r>
      <w:r w:rsidRPr="00B540BA">
        <w:rPr>
          <w:spacing w:val="-1"/>
        </w:rPr>
        <w:t>f</w:t>
      </w:r>
      <w:r w:rsidRPr="00B540BA">
        <w:rPr>
          <w:spacing w:val="1"/>
        </w:rPr>
        <w:t>r</w:t>
      </w:r>
      <w:r w:rsidRPr="00B540BA">
        <w:rPr>
          <w:spacing w:val="4"/>
        </w:rPr>
        <w:t>o</w:t>
      </w:r>
      <w:r w:rsidRPr="00B540BA">
        <w:t>m</w:t>
      </w:r>
      <w:r w:rsidRPr="00B540BA">
        <w:rPr>
          <w:spacing w:val="-7"/>
        </w:rPr>
        <w:t xml:space="preserve"> </w:t>
      </w:r>
      <w:r w:rsidRPr="00B540BA">
        <w:rPr>
          <w:spacing w:val="3"/>
        </w:rPr>
        <w:t>a</w:t>
      </w:r>
      <w:r w:rsidRPr="00B540BA">
        <w:rPr>
          <w:spacing w:val="1"/>
        </w:rPr>
        <w:t>n</w:t>
      </w:r>
      <w:r w:rsidRPr="00B540BA">
        <w:t>y</w:t>
      </w:r>
      <w:r w:rsidRPr="00B540BA">
        <w:rPr>
          <w:spacing w:val="-4"/>
        </w:rPr>
        <w:t xml:space="preserve"> </w:t>
      </w:r>
      <w:r w:rsidRPr="00B540BA">
        <w:rPr>
          <w:spacing w:val="-1"/>
        </w:rPr>
        <w:t>f</w:t>
      </w:r>
      <w:r w:rsidRPr="00B540BA">
        <w:rPr>
          <w:spacing w:val="1"/>
        </w:rPr>
        <w:t>or</w:t>
      </w:r>
      <w:r w:rsidRPr="00B540BA">
        <w:t>ce</w:t>
      </w:r>
      <w:r w:rsidRPr="00B540BA">
        <w:rPr>
          <w:spacing w:val="-1"/>
        </w:rPr>
        <w:t xml:space="preserve"> </w:t>
      </w:r>
      <w:r w:rsidRPr="00B540BA">
        <w:rPr>
          <w:spacing w:val="-4"/>
        </w:rPr>
        <w:t>m</w:t>
      </w:r>
      <w:r w:rsidRPr="00B540BA">
        <w:t>a</w:t>
      </w:r>
      <w:r w:rsidRPr="00B540BA">
        <w:rPr>
          <w:spacing w:val="2"/>
        </w:rPr>
        <w:t>j</w:t>
      </w:r>
      <w:r w:rsidRPr="00B540BA">
        <w:t>e</w:t>
      </w:r>
      <w:r w:rsidRPr="00B540BA">
        <w:rPr>
          <w:spacing w:val="-1"/>
        </w:rPr>
        <w:t>u</w:t>
      </w:r>
      <w:r w:rsidRPr="00B540BA">
        <w:rPr>
          <w:spacing w:val="1"/>
        </w:rPr>
        <w:t>r</w:t>
      </w:r>
      <w:r w:rsidRPr="00B540BA">
        <w:t>e</w:t>
      </w:r>
      <w:r w:rsidRPr="00B540BA">
        <w:rPr>
          <w:spacing w:val="-5"/>
        </w:rPr>
        <w:t xml:space="preserve"> </w:t>
      </w:r>
      <w:r w:rsidRPr="00B540BA">
        <w:rPr>
          <w:spacing w:val="1"/>
        </w:rPr>
        <w:t>o</w:t>
      </w:r>
      <w:r w:rsidRPr="00B540BA">
        <w:t>r</w:t>
      </w:r>
      <w:r w:rsidRPr="00B540BA">
        <w:rPr>
          <w:spacing w:val="-1"/>
        </w:rPr>
        <w:t xml:space="preserve"> </w:t>
      </w:r>
      <w:r w:rsidRPr="00B540BA">
        <w:rPr>
          <w:spacing w:val="1"/>
        </w:rPr>
        <w:t>o</w:t>
      </w:r>
      <w:r w:rsidRPr="00B540BA">
        <w:t>cc</w:t>
      </w:r>
      <w:r w:rsidRPr="00B540BA">
        <w:rPr>
          <w:spacing w:val="-1"/>
        </w:rPr>
        <w:t>u</w:t>
      </w:r>
      <w:r w:rsidRPr="00B540BA">
        <w:rPr>
          <w:spacing w:val="1"/>
        </w:rPr>
        <w:t>rr</w:t>
      </w:r>
      <w:r w:rsidRPr="00B540BA">
        <w:t>e</w:t>
      </w:r>
      <w:r w:rsidRPr="00B540BA">
        <w:rPr>
          <w:spacing w:val="-1"/>
        </w:rPr>
        <w:t>n</w:t>
      </w:r>
      <w:r w:rsidRPr="00B540BA">
        <w:t>ce</w:t>
      </w:r>
      <w:r w:rsidRPr="00B540BA">
        <w:rPr>
          <w:spacing w:val="-8"/>
        </w:rPr>
        <w:t xml:space="preserve"> </w:t>
      </w:r>
      <w:r w:rsidRPr="00B540BA">
        <w:rPr>
          <w:spacing w:val="1"/>
        </w:rPr>
        <w:t>o</w:t>
      </w:r>
      <w:r w:rsidRPr="00B540BA">
        <w:t>r</w:t>
      </w:r>
      <w:r w:rsidRPr="00B540BA">
        <w:rPr>
          <w:spacing w:val="-1"/>
        </w:rPr>
        <w:t xml:space="preserve"> </w:t>
      </w:r>
      <w:r w:rsidRPr="00B540BA">
        <w:t>a</w:t>
      </w:r>
      <w:r w:rsidRPr="00B540BA">
        <w:rPr>
          <w:spacing w:val="-1"/>
        </w:rPr>
        <w:t>n</w:t>
      </w:r>
      <w:r w:rsidRPr="00B540BA">
        <w:t>y</w:t>
      </w:r>
      <w:r w:rsidRPr="00B540BA">
        <w:rPr>
          <w:spacing w:val="-6"/>
        </w:rPr>
        <w:t xml:space="preserve"> </w:t>
      </w:r>
      <w:r w:rsidRPr="00B540BA">
        <w:t>ci</w:t>
      </w:r>
      <w:r w:rsidRPr="00B540BA">
        <w:rPr>
          <w:spacing w:val="1"/>
        </w:rPr>
        <w:t>r</w:t>
      </w:r>
      <w:r w:rsidRPr="00B540BA">
        <w:rPr>
          <w:spacing w:val="3"/>
        </w:rPr>
        <w:t>c</w:t>
      </w:r>
      <w:r w:rsidRPr="00B540BA">
        <w:rPr>
          <w:spacing w:val="1"/>
        </w:rPr>
        <w:t>u</w:t>
      </w:r>
      <w:r w:rsidRPr="00B540BA">
        <w:rPr>
          <w:spacing w:val="-1"/>
        </w:rPr>
        <w:t>ms</w:t>
      </w:r>
      <w:r w:rsidRPr="00B540BA">
        <w:rPr>
          <w:spacing w:val="2"/>
        </w:rPr>
        <w:t>t</w:t>
      </w:r>
      <w:r w:rsidRPr="00B540BA">
        <w:t>a</w:t>
      </w:r>
      <w:r w:rsidRPr="00B540BA">
        <w:rPr>
          <w:spacing w:val="-1"/>
        </w:rPr>
        <w:t>n</w:t>
      </w:r>
      <w:r w:rsidRPr="00B540BA">
        <w:t>ces</w:t>
      </w:r>
      <w:r w:rsidRPr="00B540BA">
        <w:rPr>
          <w:spacing w:val="-9"/>
        </w:rPr>
        <w:t xml:space="preserve"> </w:t>
      </w:r>
      <w:r w:rsidRPr="00B540BA">
        <w:rPr>
          <w:spacing w:val="-2"/>
        </w:rPr>
        <w:t>w</w:t>
      </w:r>
      <w:r w:rsidRPr="00B540BA">
        <w:rPr>
          <w:spacing w:val="1"/>
        </w:rPr>
        <w:t>h</w:t>
      </w:r>
      <w:r w:rsidRPr="00B540BA">
        <w:t>at</w:t>
      </w:r>
      <w:r w:rsidRPr="00B540BA">
        <w:rPr>
          <w:spacing w:val="3"/>
        </w:rPr>
        <w:t>e</w:t>
      </w:r>
      <w:r w:rsidRPr="00B540BA">
        <w:rPr>
          <w:spacing w:val="-1"/>
        </w:rPr>
        <w:t>v</w:t>
      </w:r>
      <w:r w:rsidRPr="00B540BA">
        <w:t>er</w:t>
      </w:r>
      <w:r w:rsidRPr="00B540BA">
        <w:rPr>
          <w:spacing w:val="-6"/>
        </w:rPr>
        <w:t xml:space="preserve"> </w:t>
      </w:r>
      <w:r w:rsidRPr="00B540BA">
        <w:rPr>
          <w:spacing w:val="1"/>
        </w:rPr>
        <w:t>b</w:t>
      </w:r>
      <w:r w:rsidRPr="00B540BA">
        <w:t>e</w:t>
      </w:r>
      <w:r w:rsidRPr="00B540BA">
        <w:rPr>
          <w:spacing w:val="-4"/>
        </w:rPr>
        <w:t>y</w:t>
      </w:r>
      <w:r w:rsidRPr="00B540BA">
        <w:rPr>
          <w:spacing w:val="4"/>
        </w:rPr>
        <w:t>o</w:t>
      </w:r>
      <w:r w:rsidRPr="00B540BA">
        <w:rPr>
          <w:spacing w:val="-1"/>
        </w:rPr>
        <w:t>n</w:t>
      </w:r>
      <w:r w:rsidRPr="00B540BA">
        <w:t>d</w:t>
      </w:r>
      <w:r w:rsidRPr="00B540BA">
        <w:rPr>
          <w:spacing w:val="-4"/>
        </w:rPr>
        <w:t xml:space="preserve"> </w:t>
      </w:r>
      <w:r w:rsidRPr="00B540BA">
        <w:t>t</w:t>
      </w:r>
      <w:r w:rsidRPr="00B540BA">
        <w:rPr>
          <w:spacing w:val="-1"/>
        </w:rPr>
        <w:t>h</w:t>
      </w:r>
      <w:r w:rsidRPr="00B540BA">
        <w:t>e</w:t>
      </w:r>
      <w:r w:rsidRPr="00B540BA">
        <w:rPr>
          <w:spacing w:val="-1"/>
        </w:rPr>
        <w:t xml:space="preserve"> </w:t>
      </w:r>
      <w:r w:rsidRPr="00B540BA">
        <w:t>c</w:t>
      </w:r>
      <w:r w:rsidRPr="00B540BA">
        <w:rPr>
          <w:spacing w:val="4"/>
        </w:rPr>
        <w:t>o</w:t>
      </w:r>
      <w:r w:rsidRPr="00B540BA">
        <w:rPr>
          <w:spacing w:val="-1"/>
        </w:rPr>
        <w:t>n</w:t>
      </w:r>
      <w:r w:rsidRPr="00B540BA">
        <w:t>t</w:t>
      </w:r>
      <w:r w:rsidRPr="00B540BA">
        <w:rPr>
          <w:spacing w:val="1"/>
        </w:rPr>
        <w:t>ro</w:t>
      </w:r>
      <w:r w:rsidRPr="00B540BA">
        <w:t>l</w:t>
      </w:r>
      <w:r w:rsidRPr="00B540BA">
        <w:rPr>
          <w:spacing w:val="-6"/>
        </w:rPr>
        <w:t xml:space="preserve"> </w:t>
      </w:r>
      <w:r w:rsidRPr="00B540BA">
        <w:rPr>
          <w:spacing w:val="1"/>
        </w:rPr>
        <w:t>o</w:t>
      </w:r>
      <w:r w:rsidRPr="00B540BA">
        <w:t>f SOYC</w:t>
      </w:r>
      <w:r w:rsidRPr="00B540BA">
        <w:rPr>
          <w:spacing w:val="-3"/>
        </w:rPr>
        <w:t xml:space="preserve"> </w:t>
      </w:r>
      <w:r w:rsidRPr="00B540BA">
        <w:rPr>
          <w:spacing w:val="-2"/>
        </w:rPr>
        <w:t>L</w:t>
      </w:r>
      <w:r w:rsidRPr="00B540BA">
        <w:t>td</w:t>
      </w:r>
      <w:r w:rsidRPr="00B540BA">
        <w:rPr>
          <w:spacing w:val="-1"/>
        </w:rPr>
        <w:t xml:space="preserve"> </w:t>
      </w:r>
      <w:r w:rsidRPr="00B540BA">
        <w:rPr>
          <w:spacing w:val="2"/>
        </w:rPr>
        <w:t>i</w:t>
      </w:r>
      <w:r w:rsidRPr="00B540BA">
        <w:rPr>
          <w:spacing w:val="-1"/>
        </w:rPr>
        <w:t>n</w:t>
      </w:r>
      <w:r w:rsidRPr="00B540BA">
        <w:t>cl</w:t>
      </w:r>
      <w:r w:rsidRPr="00B540BA">
        <w:rPr>
          <w:spacing w:val="-1"/>
        </w:rPr>
        <w:t>u</w:t>
      </w:r>
      <w:r w:rsidRPr="00B540BA">
        <w:rPr>
          <w:spacing w:val="1"/>
        </w:rPr>
        <w:t>d</w:t>
      </w:r>
      <w:r w:rsidRPr="00B540BA">
        <w:rPr>
          <w:spacing w:val="2"/>
        </w:rPr>
        <w:t>i</w:t>
      </w:r>
      <w:r w:rsidRPr="00B540BA">
        <w:rPr>
          <w:spacing w:val="1"/>
        </w:rPr>
        <w:t>n</w:t>
      </w:r>
      <w:r w:rsidRPr="00B540BA">
        <w:t>g</w:t>
      </w:r>
      <w:r w:rsidRPr="00B540BA">
        <w:rPr>
          <w:spacing w:val="-9"/>
        </w:rPr>
        <w:t xml:space="preserve"> </w:t>
      </w:r>
      <w:r w:rsidRPr="00B540BA">
        <w:rPr>
          <w:spacing w:val="3"/>
        </w:rPr>
        <w:t>(</w:t>
      </w:r>
      <w:r w:rsidRPr="00B540BA">
        <w:rPr>
          <w:spacing w:val="-5"/>
        </w:rPr>
        <w:t>w</w:t>
      </w:r>
      <w:r w:rsidRPr="00B540BA">
        <w:rPr>
          <w:spacing w:val="2"/>
        </w:rPr>
        <w:t>i</w:t>
      </w:r>
      <w:r w:rsidRPr="00B540BA">
        <w:t>t</w:t>
      </w:r>
      <w:r w:rsidRPr="00B540BA">
        <w:rPr>
          <w:spacing w:val="-1"/>
        </w:rPr>
        <w:t>h</w:t>
      </w:r>
      <w:r w:rsidRPr="00B540BA">
        <w:rPr>
          <w:spacing w:val="4"/>
        </w:rPr>
        <w:t>o</w:t>
      </w:r>
      <w:r w:rsidRPr="00B540BA">
        <w:rPr>
          <w:spacing w:val="-1"/>
        </w:rPr>
        <w:t>u</w:t>
      </w:r>
      <w:r w:rsidRPr="00B540BA">
        <w:t>t</w:t>
      </w:r>
      <w:r w:rsidRPr="00B540BA">
        <w:rPr>
          <w:spacing w:val="-4"/>
        </w:rPr>
        <w:t xml:space="preserve"> </w:t>
      </w:r>
      <w:r w:rsidRPr="00B540BA">
        <w:t>l</w:t>
      </w:r>
      <w:r w:rsidRPr="00B540BA">
        <w:rPr>
          <w:spacing w:val="2"/>
        </w:rPr>
        <w:t>i</w:t>
      </w:r>
      <w:r w:rsidRPr="00B540BA">
        <w:rPr>
          <w:spacing w:val="-4"/>
        </w:rPr>
        <w:t>m</w:t>
      </w:r>
      <w:r w:rsidRPr="00B540BA">
        <w:t>it</w:t>
      </w:r>
      <w:r w:rsidRPr="00B540BA">
        <w:rPr>
          <w:spacing w:val="3"/>
        </w:rPr>
        <w:t>a</w:t>
      </w:r>
      <w:r w:rsidRPr="00B540BA">
        <w:t>ti</w:t>
      </w:r>
      <w:r w:rsidRPr="00B540BA">
        <w:rPr>
          <w:spacing w:val="1"/>
        </w:rPr>
        <w:t>o</w:t>
      </w:r>
      <w:r w:rsidRPr="00B540BA">
        <w:rPr>
          <w:spacing w:val="-1"/>
        </w:rPr>
        <w:t>n</w:t>
      </w:r>
      <w:r w:rsidRPr="00B540BA">
        <w:t>)</w:t>
      </w:r>
      <w:r w:rsidRPr="00B540BA">
        <w:rPr>
          <w:spacing w:val="-7"/>
        </w:rPr>
        <w:t xml:space="preserve"> </w:t>
      </w:r>
      <w:r w:rsidRPr="00B540BA">
        <w:t>t</w:t>
      </w:r>
      <w:r w:rsidRPr="00B540BA">
        <w:rPr>
          <w:spacing w:val="-1"/>
        </w:rPr>
        <w:t>h</w:t>
      </w:r>
      <w:r w:rsidRPr="00B540BA">
        <w:t>e</w:t>
      </w:r>
      <w:r w:rsidRPr="00B540BA">
        <w:rPr>
          <w:spacing w:val="-1"/>
        </w:rPr>
        <w:t xml:space="preserve"> </w:t>
      </w:r>
      <w:r w:rsidRPr="00B540BA">
        <w:t>ac</w:t>
      </w:r>
      <w:r w:rsidRPr="00B540BA">
        <w:rPr>
          <w:spacing w:val="2"/>
        </w:rPr>
        <w:t>t</w:t>
      </w:r>
      <w:r w:rsidRPr="00B540BA">
        <w:t>s</w:t>
      </w:r>
      <w:r w:rsidRPr="00B540BA">
        <w:rPr>
          <w:spacing w:val="-3"/>
        </w:rPr>
        <w:t xml:space="preserve"> </w:t>
      </w:r>
      <w:r w:rsidRPr="00B540BA">
        <w:rPr>
          <w:spacing w:val="1"/>
        </w:rPr>
        <w:t>o</w:t>
      </w:r>
      <w:r w:rsidRPr="00B540BA">
        <w:t>r</w:t>
      </w:r>
      <w:r w:rsidRPr="00B540BA">
        <w:rPr>
          <w:spacing w:val="-1"/>
        </w:rPr>
        <w:t xml:space="preserve"> </w:t>
      </w:r>
      <w:r w:rsidRPr="00B540BA">
        <w:rPr>
          <w:spacing w:val="1"/>
        </w:rPr>
        <w:t>o</w:t>
      </w:r>
      <w:r w:rsidRPr="00B540BA">
        <w:rPr>
          <w:spacing w:val="-1"/>
        </w:rPr>
        <w:t>m</w:t>
      </w:r>
      <w:r w:rsidRPr="00B540BA">
        <w:t>i</w:t>
      </w:r>
      <w:r w:rsidRPr="00B540BA">
        <w:rPr>
          <w:spacing w:val="-1"/>
        </w:rPr>
        <w:t>s</w:t>
      </w:r>
      <w:r w:rsidRPr="00B540BA">
        <w:rPr>
          <w:spacing w:val="2"/>
        </w:rPr>
        <w:t>s</w:t>
      </w:r>
      <w:r w:rsidRPr="00B540BA">
        <w:t>i</w:t>
      </w:r>
      <w:r w:rsidRPr="00B540BA">
        <w:rPr>
          <w:spacing w:val="1"/>
        </w:rPr>
        <w:t>o</w:t>
      </w:r>
      <w:r w:rsidRPr="00B540BA">
        <w:rPr>
          <w:spacing w:val="-1"/>
        </w:rPr>
        <w:t>n</w:t>
      </w:r>
      <w:r w:rsidRPr="00B540BA">
        <w:t>s</w:t>
      </w:r>
      <w:r w:rsidRPr="00B540BA">
        <w:rPr>
          <w:spacing w:val="-8"/>
        </w:rPr>
        <w:t xml:space="preserve"> </w:t>
      </w:r>
      <w:r w:rsidRPr="00B540BA">
        <w:rPr>
          <w:spacing w:val="1"/>
        </w:rPr>
        <w:t>o</w:t>
      </w:r>
      <w:r w:rsidRPr="00B540BA">
        <w:t>f</w:t>
      </w:r>
      <w:r w:rsidRPr="00B540BA">
        <w:rPr>
          <w:spacing w:val="-3"/>
        </w:rPr>
        <w:t xml:space="preserve"> </w:t>
      </w:r>
      <w:r w:rsidRPr="00B540BA">
        <w:rPr>
          <w:spacing w:val="2"/>
        </w:rPr>
        <w:t>t</w:t>
      </w:r>
      <w:r w:rsidRPr="00B540BA">
        <w:rPr>
          <w:spacing w:val="-1"/>
        </w:rPr>
        <w:t>h</w:t>
      </w:r>
      <w:r w:rsidRPr="00B540BA">
        <w:t>i</w:t>
      </w:r>
      <w:r w:rsidRPr="00B540BA">
        <w:rPr>
          <w:spacing w:val="1"/>
        </w:rPr>
        <w:t>r</w:t>
      </w:r>
      <w:r w:rsidRPr="00B540BA">
        <w:t>d</w:t>
      </w:r>
      <w:r w:rsidRPr="00B540BA">
        <w:rPr>
          <w:spacing w:val="-2"/>
        </w:rPr>
        <w:t xml:space="preserve"> </w:t>
      </w:r>
      <w:r w:rsidRPr="00B540BA">
        <w:rPr>
          <w:spacing w:val="1"/>
        </w:rPr>
        <w:t>p</w:t>
      </w:r>
      <w:r w:rsidRPr="00B540BA">
        <w:t>a</w:t>
      </w:r>
      <w:r w:rsidRPr="00B540BA">
        <w:rPr>
          <w:spacing w:val="1"/>
        </w:rPr>
        <w:t>r</w:t>
      </w:r>
      <w:r w:rsidRPr="00B540BA">
        <w:t>tie</w:t>
      </w:r>
      <w:r w:rsidRPr="00B540BA">
        <w:rPr>
          <w:spacing w:val="-1"/>
        </w:rPr>
        <w:t>s</w:t>
      </w:r>
      <w:r w:rsidRPr="00B540BA">
        <w:t>,</w:t>
      </w:r>
      <w:r w:rsidRPr="00B540BA">
        <w:rPr>
          <w:spacing w:val="-5"/>
        </w:rPr>
        <w:t xml:space="preserve"> </w:t>
      </w:r>
      <w:r w:rsidRPr="00B540BA">
        <w:t>la</w:t>
      </w:r>
      <w:r w:rsidRPr="00B540BA">
        <w:rPr>
          <w:spacing w:val="1"/>
        </w:rPr>
        <w:t>bo</w:t>
      </w:r>
      <w:r w:rsidRPr="00B540BA">
        <w:rPr>
          <w:spacing w:val="-1"/>
        </w:rPr>
        <w:t>u</w:t>
      </w:r>
      <w:r w:rsidRPr="00B540BA">
        <w:t>r</w:t>
      </w:r>
      <w:r w:rsidRPr="00B540BA">
        <w:rPr>
          <w:spacing w:val="-4"/>
        </w:rPr>
        <w:t xml:space="preserve"> </w:t>
      </w:r>
      <w:r w:rsidRPr="00B540BA">
        <w:rPr>
          <w:spacing w:val="1"/>
        </w:rPr>
        <w:t>d</w:t>
      </w:r>
      <w:r w:rsidRPr="00B540BA">
        <w:t>i</w:t>
      </w:r>
      <w:r w:rsidRPr="00B540BA">
        <w:rPr>
          <w:spacing w:val="-1"/>
        </w:rPr>
        <w:t>ff</w:t>
      </w:r>
      <w:r w:rsidRPr="00B540BA">
        <w:rPr>
          <w:spacing w:val="2"/>
        </w:rPr>
        <w:t>i</w:t>
      </w:r>
      <w:r w:rsidRPr="00B540BA">
        <w:t>c</w:t>
      </w:r>
      <w:r w:rsidRPr="00B540BA">
        <w:rPr>
          <w:spacing w:val="-1"/>
        </w:rPr>
        <w:t>u</w:t>
      </w:r>
      <w:r w:rsidRPr="00B540BA">
        <w:t>lti</w:t>
      </w:r>
      <w:r w:rsidRPr="00B540BA">
        <w:rPr>
          <w:spacing w:val="3"/>
        </w:rPr>
        <w:t>e</w:t>
      </w:r>
      <w:r w:rsidRPr="00B540BA">
        <w:rPr>
          <w:spacing w:val="-1"/>
        </w:rPr>
        <w:t>s</w:t>
      </w:r>
      <w:r w:rsidRPr="00B540BA">
        <w:t xml:space="preserve">, </w:t>
      </w:r>
      <w:r w:rsidRPr="00B540BA">
        <w:rPr>
          <w:spacing w:val="-2"/>
        </w:rPr>
        <w:t>w</w:t>
      </w:r>
      <w:r w:rsidRPr="00B540BA">
        <w:t>ea</w:t>
      </w:r>
      <w:r w:rsidRPr="00B540BA">
        <w:rPr>
          <w:spacing w:val="2"/>
        </w:rPr>
        <w:t>t</w:t>
      </w:r>
      <w:r w:rsidRPr="00B540BA">
        <w:rPr>
          <w:spacing w:val="-1"/>
        </w:rPr>
        <w:t>h</w:t>
      </w:r>
      <w:r w:rsidRPr="00B540BA">
        <w:t>er</w:t>
      </w:r>
      <w:r w:rsidRPr="00B540BA">
        <w:rPr>
          <w:spacing w:val="-5"/>
        </w:rPr>
        <w:t xml:space="preserve"> </w:t>
      </w:r>
      <w:r w:rsidRPr="00B540BA">
        <w:t>c</w:t>
      </w:r>
      <w:r w:rsidRPr="00B540BA">
        <w:rPr>
          <w:spacing w:val="1"/>
        </w:rPr>
        <w:t>o</w:t>
      </w:r>
      <w:r w:rsidRPr="00B540BA">
        <w:rPr>
          <w:spacing w:val="-1"/>
        </w:rPr>
        <w:t>n</w:t>
      </w:r>
      <w:r w:rsidRPr="00B540BA">
        <w:rPr>
          <w:spacing w:val="1"/>
        </w:rPr>
        <w:t>d</w:t>
      </w:r>
      <w:r w:rsidRPr="00B540BA">
        <w:t>iti</w:t>
      </w:r>
      <w:r w:rsidRPr="00B540BA">
        <w:rPr>
          <w:spacing w:val="1"/>
        </w:rPr>
        <w:t>on</w:t>
      </w:r>
      <w:r w:rsidRPr="00B540BA">
        <w:rPr>
          <w:spacing w:val="-1"/>
        </w:rPr>
        <w:t>s</w:t>
      </w:r>
      <w:r w:rsidRPr="00B540BA">
        <w:t>,</w:t>
      </w:r>
      <w:r w:rsidRPr="00B540BA">
        <w:rPr>
          <w:spacing w:val="-8"/>
        </w:rPr>
        <w:t xml:space="preserve"> </w:t>
      </w:r>
      <w:r w:rsidRPr="00B540BA">
        <w:t>tec</w:t>
      </w:r>
      <w:r w:rsidRPr="00B540BA">
        <w:rPr>
          <w:spacing w:val="1"/>
        </w:rPr>
        <w:t>h</w:t>
      </w:r>
      <w:r w:rsidRPr="00B540BA">
        <w:rPr>
          <w:spacing w:val="-1"/>
        </w:rPr>
        <w:t>n</w:t>
      </w:r>
      <w:r w:rsidRPr="00B540BA">
        <w:t>ical</w:t>
      </w:r>
      <w:r w:rsidRPr="00B540BA">
        <w:rPr>
          <w:spacing w:val="-4"/>
        </w:rPr>
        <w:t xml:space="preserve"> </w:t>
      </w:r>
      <w:r w:rsidRPr="00B540BA">
        <w:rPr>
          <w:spacing w:val="1"/>
        </w:rPr>
        <w:t>br</w:t>
      </w:r>
      <w:r w:rsidRPr="00B540BA">
        <w:t>ea</w:t>
      </w:r>
      <w:r w:rsidRPr="00B540BA">
        <w:rPr>
          <w:spacing w:val="-1"/>
        </w:rPr>
        <w:t>k</w:t>
      </w:r>
      <w:r w:rsidRPr="00B540BA">
        <w:rPr>
          <w:spacing w:val="1"/>
        </w:rPr>
        <w:t>d</w:t>
      </w:r>
      <w:r w:rsidRPr="00B540BA">
        <w:rPr>
          <w:spacing w:val="4"/>
        </w:rPr>
        <w:t>o</w:t>
      </w:r>
      <w:r w:rsidRPr="00B540BA">
        <w:rPr>
          <w:spacing w:val="-5"/>
        </w:rPr>
        <w:t>w</w:t>
      </w:r>
      <w:r w:rsidRPr="00B540BA">
        <w:t>n</w:t>
      </w:r>
      <w:r w:rsidRPr="00B540BA">
        <w:rPr>
          <w:spacing w:val="-10"/>
        </w:rPr>
        <w:t xml:space="preserve"> </w:t>
      </w:r>
      <w:r w:rsidRPr="00B540BA">
        <w:rPr>
          <w:spacing w:val="1"/>
        </w:rPr>
        <w:t>o</w:t>
      </w:r>
      <w:r w:rsidRPr="00B540BA">
        <w:t>r</w:t>
      </w:r>
      <w:r w:rsidRPr="00B540BA">
        <w:rPr>
          <w:spacing w:val="-1"/>
        </w:rPr>
        <w:t xml:space="preserve"> </w:t>
      </w:r>
      <w:r w:rsidRPr="00B540BA">
        <w:t>acci</w:t>
      </w:r>
      <w:r w:rsidRPr="00B540BA">
        <w:rPr>
          <w:spacing w:val="1"/>
        </w:rPr>
        <w:t>d</w:t>
      </w:r>
      <w:r w:rsidRPr="00B540BA">
        <w:t>e</w:t>
      </w:r>
      <w:r w:rsidRPr="00B540BA">
        <w:rPr>
          <w:spacing w:val="-1"/>
        </w:rPr>
        <w:t>n</w:t>
      </w:r>
      <w:r w:rsidRPr="00B540BA">
        <w:t>t</w:t>
      </w:r>
      <w:r w:rsidRPr="00B540BA">
        <w:rPr>
          <w:spacing w:val="-7"/>
        </w:rPr>
        <w:t xml:space="preserve"> </w:t>
      </w:r>
      <w:r w:rsidRPr="00B540BA">
        <w:t>to a</w:t>
      </w:r>
      <w:r w:rsidRPr="00B540BA">
        <w:rPr>
          <w:spacing w:val="1"/>
        </w:rPr>
        <w:t>n</w:t>
      </w:r>
      <w:r w:rsidRPr="00B540BA">
        <w:t>y</w:t>
      </w:r>
      <w:r w:rsidRPr="00B540BA">
        <w:rPr>
          <w:spacing w:val="-1"/>
        </w:rPr>
        <w:t xml:space="preserve"> v</w:t>
      </w:r>
      <w:r w:rsidRPr="00B540BA">
        <w:t>e</w:t>
      </w:r>
      <w:r w:rsidRPr="00B540BA">
        <w:rPr>
          <w:spacing w:val="2"/>
        </w:rPr>
        <w:t>s</w:t>
      </w:r>
      <w:r w:rsidRPr="00B540BA">
        <w:rPr>
          <w:spacing w:val="-1"/>
        </w:rPr>
        <w:t>s</w:t>
      </w:r>
      <w:r w:rsidRPr="00B540BA">
        <w:t>el</w:t>
      </w:r>
      <w:r w:rsidRPr="00B540BA">
        <w:rPr>
          <w:spacing w:val="-5"/>
        </w:rPr>
        <w:t xml:space="preserve"> </w:t>
      </w:r>
      <w:r w:rsidRPr="00B540BA">
        <w:rPr>
          <w:spacing w:val="1"/>
        </w:rPr>
        <w:t>o</w:t>
      </w:r>
      <w:r w:rsidRPr="00B540BA">
        <w:t>r</w:t>
      </w:r>
      <w:r w:rsidRPr="00B540BA">
        <w:rPr>
          <w:spacing w:val="-1"/>
        </w:rPr>
        <w:t xml:space="preserve"> </w:t>
      </w:r>
      <w:r w:rsidRPr="00B540BA">
        <w:t>a</w:t>
      </w:r>
      <w:r w:rsidRPr="00B540BA">
        <w:rPr>
          <w:spacing w:val="1"/>
        </w:rPr>
        <w:t>n</w:t>
      </w:r>
      <w:r w:rsidRPr="00B540BA">
        <w:t>y</w:t>
      </w:r>
      <w:r w:rsidRPr="00B540BA">
        <w:rPr>
          <w:spacing w:val="-6"/>
        </w:rPr>
        <w:t xml:space="preserve"> </w:t>
      </w:r>
      <w:r w:rsidRPr="00B540BA">
        <w:rPr>
          <w:spacing w:val="1"/>
        </w:rPr>
        <w:t>p</w:t>
      </w:r>
      <w:r w:rsidRPr="00B540BA">
        <w:t>a</w:t>
      </w:r>
      <w:r w:rsidRPr="00B540BA">
        <w:rPr>
          <w:spacing w:val="1"/>
        </w:rPr>
        <w:t>r</w:t>
      </w:r>
      <w:r w:rsidRPr="00B540BA">
        <w:t>t</w:t>
      </w:r>
      <w:r w:rsidRPr="00B540BA">
        <w:rPr>
          <w:spacing w:val="-3"/>
        </w:rPr>
        <w:t xml:space="preserve"> </w:t>
      </w:r>
      <w:r w:rsidRPr="00B540BA">
        <w:rPr>
          <w:spacing w:val="1"/>
        </w:rPr>
        <w:t>o</w:t>
      </w:r>
      <w:r w:rsidRPr="00B540BA">
        <w:t>f</w:t>
      </w:r>
      <w:r w:rsidRPr="00B540BA">
        <w:rPr>
          <w:spacing w:val="-3"/>
        </w:rPr>
        <w:t xml:space="preserve"> </w:t>
      </w:r>
      <w:r w:rsidRPr="00B540BA">
        <w:t>it,</w:t>
      </w:r>
      <w:r w:rsidRPr="00B540BA">
        <w:rPr>
          <w:spacing w:val="-1"/>
        </w:rPr>
        <w:t xml:space="preserve"> n</w:t>
      </w:r>
      <w:r w:rsidRPr="00B540BA">
        <w:t>a</w:t>
      </w:r>
      <w:r w:rsidRPr="00B540BA">
        <w:rPr>
          <w:spacing w:val="2"/>
        </w:rPr>
        <w:t>t</w:t>
      </w:r>
      <w:r w:rsidRPr="00B540BA">
        <w:rPr>
          <w:spacing w:val="-1"/>
        </w:rPr>
        <w:t>u</w:t>
      </w:r>
      <w:r w:rsidRPr="00B540BA">
        <w:rPr>
          <w:spacing w:val="1"/>
        </w:rPr>
        <w:t>r</w:t>
      </w:r>
      <w:r w:rsidRPr="00B540BA">
        <w:t>al</w:t>
      </w:r>
      <w:r w:rsidRPr="00B540BA">
        <w:rPr>
          <w:spacing w:val="-3"/>
        </w:rPr>
        <w:t xml:space="preserve"> </w:t>
      </w:r>
      <w:r w:rsidRPr="00B540BA">
        <w:rPr>
          <w:spacing w:val="1"/>
        </w:rPr>
        <w:t>d</w:t>
      </w:r>
      <w:r w:rsidRPr="00B540BA">
        <w:t>i</w:t>
      </w:r>
      <w:r w:rsidRPr="00B540BA">
        <w:rPr>
          <w:spacing w:val="-1"/>
        </w:rPr>
        <w:t>s</w:t>
      </w:r>
      <w:r w:rsidRPr="00B540BA">
        <w:t>a</w:t>
      </w:r>
      <w:r w:rsidRPr="00B540BA">
        <w:rPr>
          <w:spacing w:val="-1"/>
        </w:rPr>
        <w:t>s</w:t>
      </w:r>
      <w:r w:rsidRPr="00B540BA">
        <w:t>ter</w:t>
      </w:r>
      <w:r w:rsidRPr="00B540BA">
        <w:rPr>
          <w:spacing w:val="-5"/>
        </w:rPr>
        <w:t xml:space="preserve"> </w:t>
      </w:r>
      <w:r w:rsidRPr="00B540BA">
        <w:rPr>
          <w:spacing w:val="1"/>
        </w:rPr>
        <w:t>o</w:t>
      </w:r>
      <w:r w:rsidRPr="00B540BA">
        <w:t>r t</w:t>
      </w:r>
      <w:r w:rsidRPr="00B540BA">
        <w:rPr>
          <w:spacing w:val="-1"/>
        </w:rPr>
        <w:t>h</w:t>
      </w:r>
      <w:r w:rsidRPr="00B540BA">
        <w:t>e</w:t>
      </w:r>
      <w:r w:rsidRPr="00B540BA">
        <w:rPr>
          <w:spacing w:val="-1"/>
        </w:rPr>
        <w:t xml:space="preserve"> </w:t>
      </w:r>
      <w:r w:rsidRPr="00B540BA">
        <w:t>act</w:t>
      </w:r>
      <w:r w:rsidRPr="00B540BA">
        <w:rPr>
          <w:spacing w:val="-2"/>
        </w:rPr>
        <w:t xml:space="preserve"> </w:t>
      </w:r>
      <w:r w:rsidRPr="00B540BA">
        <w:rPr>
          <w:spacing w:val="1"/>
        </w:rPr>
        <w:t>o</w:t>
      </w:r>
      <w:r w:rsidRPr="00B540BA">
        <w:t>f</w:t>
      </w:r>
      <w:r w:rsidRPr="00B540BA">
        <w:rPr>
          <w:spacing w:val="-3"/>
        </w:rPr>
        <w:t xml:space="preserve"> </w:t>
      </w:r>
      <w:r w:rsidRPr="00B540BA">
        <w:rPr>
          <w:spacing w:val="3"/>
        </w:rPr>
        <w:t>a</w:t>
      </w:r>
      <w:r w:rsidRPr="00B540BA">
        <w:rPr>
          <w:spacing w:val="1"/>
        </w:rPr>
        <w:t>n</w:t>
      </w:r>
      <w:r w:rsidRPr="00B540BA">
        <w:t>y</w:t>
      </w:r>
      <w:r w:rsidRPr="00B540BA">
        <w:rPr>
          <w:spacing w:val="-6"/>
        </w:rPr>
        <w:t xml:space="preserve"> </w:t>
      </w:r>
      <w:r w:rsidRPr="00B540BA">
        <w:rPr>
          <w:spacing w:val="3"/>
        </w:rPr>
        <w:t>a</w:t>
      </w:r>
      <w:r w:rsidRPr="00B540BA">
        <w:rPr>
          <w:spacing w:val="-1"/>
        </w:rPr>
        <w:t>u</w:t>
      </w:r>
      <w:r w:rsidRPr="00B540BA">
        <w:rPr>
          <w:spacing w:val="2"/>
        </w:rPr>
        <w:t>t</w:t>
      </w:r>
      <w:r w:rsidRPr="00B540BA">
        <w:rPr>
          <w:spacing w:val="-1"/>
        </w:rPr>
        <w:t>h</w:t>
      </w:r>
      <w:r w:rsidRPr="00B540BA">
        <w:rPr>
          <w:spacing w:val="1"/>
        </w:rPr>
        <w:t>or</w:t>
      </w:r>
      <w:r w:rsidRPr="00B540BA">
        <w:t>i</w:t>
      </w:r>
      <w:r w:rsidRPr="00B540BA">
        <w:rPr>
          <w:spacing w:val="2"/>
        </w:rPr>
        <w:t>t</w:t>
      </w:r>
      <w:r w:rsidRPr="00B540BA">
        <w:rPr>
          <w:spacing w:val="-4"/>
        </w:rPr>
        <w:t>y</w:t>
      </w:r>
      <w:r w:rsidRPr="00B540BA">
        <w:t>,</w:t>
      </w:r>
      <w:r w:rsidRPr="00B540BA">
        <w:rPr>
          <w:spacing w:val="-7"/>
        </w:rPr>
        <w:t xml:space="preserve"> </w:t>
      </w:r>
      <w:r w:rsidRPr="00B540BA">
        <w:t>t</w:t>
      </w:r>
      <w:r w:rsidRPr="00B540BA">
        <w:rPr>
          <w:spacing w:val="-1"/>
        </w:rPr>
        <w:t>h</w:t>
      </w:r>
      <w:r w:rsidRPr="00B540BA">
        <w:rPr>
          <w:spacing w:val="3"/>
        </w:rPr>
        <w:t>e</w:t>
      </w:r>
      <w:r w:rsidRPr="00B540BA">
        <w:t>n</w:t>
      </w:r>
      <w:r w:rsidRPr="00B540BA">
        <w:rPr>
          <w:spacing w:val="-1"/>
        </w:rPr>
        <w:t xml:space="preserve"> </w:t>
      </w:r>
      <w:r w:rsidRPr="00B540BA">
        <w:t>SOYC</w:t>
      </w:r>
      <w:r w:rsidRPr="00B540BA">
        <w:rPr>
          <w:spacing w:val="-3"/>
        </w:rPr>
        <w:t xml:space="preserve"> </w:t>
      </w:r>
      <w:r w:rsidRPr="00B540BA">
        <w:rPr>
          <w:spacing w:val="-2"/>
        </w:rPr>
        <w:t>L</w:t>
      </w:r>
      <w:r w:rsidRPr="00B540BA">
        <w:t>td</w:t>
      </w:r>
      <w:r w:rsidRPr="00B540BA">
        <w:rPr>
          <w:spacing w:val="-1"/>
        </w:rPr>
        <w:t xml:space="preserve"> </w:t>
      </w:r>
      <w:r w:rsidRPr="00B540BA">
        <w:rPr>
          <w:spacing w:val="2"/>
        </w:rPr>
        <w:t>s</w:t>
      </w:r>
      <w:r w:rsidRPr="00B540BA">
        <w:rPr>
          <w:spacing w:val="-1"/>
        </w:rPr>
        <w:t>h</w:t>
      </w:r>
      <w:r w:rsidRPr="00B540BA">
        <w:t>all</w:t>
      </w:r>
      <w:r w:rsidRPr="00B540BA">
        <w:rPr>
          <w:spacing w:val="-1"/>
        </w:rPr>
        <w:t xml:space="preserve"> us</w:t>
      </w:r>
      <w:r w:rsidRPr="00B540BA">
        <w:t>e</w:t>
      </w:r>
      <w:r w:rsidRPr="00B540BA">
        <w:rPr>
          <w:spacing w:val="-2"/>
        </w:rPr>
        <w:t xml:space="preserve"> </w:t>
      </w:r>
      <w:r w:rsidRPr="00B540BA">
        <w:rPr>
          <w:spacing w:val="1"/>
        </w:rPr>
        <w:t>r</w:t>
      </w:r>
      <w:r w:rsidRPr="00B540BA">
        <w:t>ea</w:t>
      </w:r>
      <w:r w:rsidRPr="00B540BA">
        <w:rPr>
          <w:spacing w:val="-1"/>
        </w:rPr>
        <w:t>s</w:t>
      </w:r>
      <w:r w:rsidRPr="00B540BA">
        <w:rPr>
          <w:spacing w:val="1"/>
        </w:rPr>
        <w:t>o</w:t>
      </w:r>
      <w:r w:rsidRPr="00B540BA">
        <w:rPr>
          <w:spacing w:val="-1"/>
        </w:rPr>
        <w:t>n</w:t>
      </w:r>
      <w:r w:rsidRPr="00B540BA">
        <w:t>a</w:t>
      </w:r>
      <w:r w:rsidRPr="00B540BA">
        <w:rPr>
          <w:spacing w:val="1"/>
        </w:rPr>
        <w:t>b</w:t>
      </w:r>
      <w:r w:rsidRPr="00B540BA">
        <w:rPr>
          <w:spacing w:val="2"/>
        </w:rPr>
        <w:t>l</w:t>
      </w:r>
      <w:r w:rsidRPr="00B540BA">
        <w:t>e</w:t>
      </w:r>
      <w:r w:rsidRPr="00B540BA">
        <w:rPr>
          <w:spacing w:val="-8"/>
        </w:rPr>
        <w:t xml:space="preserve"> </w:t>
      </w:r>
      <w:r w:rsidRPr="00B540BA">
        <w:t>e</w:t>
      </w:r>
      <w:r w:rsidRPr="00B540BA">
        <w:rPr>
          <w:spacing w:val="-1"/>
        </w:rPr>
        <w:t>n</w:t>
      </w:r>
      <w:r w:rsidRPr="00B540BA">
        <w:rPr>
          <w:spacing w:val="1"/>
        </w:rPr>
        <w:t>d</w:t>
      </w:r>
      <w:r w:rsidRPr="00B540BA">
        <w:t>ea</w:t>
      </w:r>
      <w:r w:rsidRPr="00B540BA">
        <w:rPr>
          <w:spacing w:val="-1"/>
        </w:rPr>
        <w:t>v</w:t>
      </w:r>
      <w:r w:rsidRPr="00B540BA">
        <w:rPr>
          <w:spacing w:val="1"/>
        </w:rPr>
        <w:t>o</w:t>
      </w:r>
      <w:r w:rsidRPr="00B540BA">
        <w:rPr>
          <w:spacing w:val="-1"/>
        </w:rPr>
        <w:t>u</w:t>
      </w:r>
      <w:r w:rsidRPr="00B540BA">
        <w:rPr>
          <w:spacing w:val="1"/>
        </w:rPr>
        <w:t>r</w:t>
      </w:r>
      <w:r w:rsidRPr="00B540BA">
        <w:t>s</w:t>
      </w:r>
      <w:r w:rsidRPr="00B540BA">
        <w:rPr>
          <w:spacing w:val="-9"/>
        </w:rPr>
        <w:t xml:space="preserve"> </w:t>
      </w:r>
      <w:r w:rsidRPr="00B540BA">
        <w:t>to c</w:t>
      </w:r>
      <w:r w:rsidRPr="00B540BA">
        <w:rPr>
          <w:spacing w:val="1"/>
        </w:rPr>
        <w:t>o</w:t>
      </w:r>
      <w:r w:rsidRPr="00B540BA">
        <w:rPr>
          <w:spacing w:val="-1"/>
        </w:rPr>
        <w:t>n</w:t>
      </w:r>
      <w:r w:rsidRPr="00B540BA">
        <w:t>t</w:t>
      </w:r>
      <w:r w:rsidRPr="00B540BA">
        <w:rPr>
          <w:spacing w:val="2"/>
        </w:rPr>
        <w:t>i</w:t>
      </w:r>
      <w:r w:rsidRPr="00B540BA">
        <w:rPr>
          <w:spacing w:val="1"/>
        </w:rPr>
        <w:t>n</w:t>
      </w:r>
      <w:r w:rsidRPr="00B540BA">
        <w:rPr>
          <w:spacing w:val="-1"/>
        </w:rPr>
        <w:t>u</w:t>
      </w:r>
      <w:r w:rsidRPr="00B540BA">
        <w:t>e</w:t>
      </w:r>
      <w:r w:rsidRPr="00B540BA">
        <w:rPr>
          <w:spacing w:val="-6"/>
        </w:rPr>
        <w:t xml:space="preserve"> </w:t>
      </w:r>
      <w:r w:rsidRPr="00B540BA">
        <w:t xml:space="preserve">to </w:t>
      </w:r>
      <w:r w:rsidRPr="00B540BA">
        <w:rPr>
          <w:spacing w:val="1"/>
        </w:rPr>
        <w:t>p</w:t>
      </w:r>
      <w:r w:rsidRPr="00B540BA">
        <w:t>e</w:t>
      </w:r>
      <w:r w:rsidRPr="00B540BA">
        <w:rPr>
          <w:spacing w:val="1"/>
        </w:rPr>
        <w:t>r</w:t>
      </w:r>
      <w:r w:rsidRPr="00B540BA">
        <w:rPr>
          <w:spacing w:val="-1"/>
        </w:rPr>
        <w:t>f</w:t>
      </w:r>
      <w:r w:rsidRPr="00B540BA">
        <w:rPr>
          <w:spacing w:val="1"/>
        </w:rPr>
        <w:t>o</w:t>
      </w:r>
      <w:r w:rsidRPr="00B540BA">
        <w:rPr>
          <w:spacing w:val="3"/>
        </w:rPr>
        <w:t>r</w:t>
      </w:r>
      <w:r w:rsidRPr="00B540BA">
        <w:t>m</w:t>
      </w:r>
      <w:r w:rsidRPr="00B540BA">
        <w:rPr>
          <w:spacing w:val="-9"/>
        </w:rPr>
        <w:t xml:space="preserve"> </w:t>
      </w:r>
      <w:r w:rsidRPr="00B540BA">
        <w:t>t</w:t>
      </w:r>
      <w:r w:rsidRPr="00B540BA">
        <w:rPr>
          <w:spacing w:val="-1"/>
        </w:rPr>
        <w:t>h</w:t>
      </w:r>
      <w:r w:rsidRPr="00B540BA">
        <w:t xml:space="preserve">e </w:t>
      </w:r>
      <w:r w:rsidRPr="00B540BA">
        <w:rPr>
          <w:spacing w:val="1"/>
        </w:rPr>
        <w:t>boo</w:t>
      </w:r>
      <w:r w:rsidRPr="00B540BA">
        <w:rPr>
          <w:spacing w:val="-1"/>
        </w:rPr>
        <w:t>k</w:t>
      </w:r>
      <w:r w:rsidRPr="00B540BA">
        <w:t>i</w:t>
      </w:r>
      <w:r w:rsidRPr="00B540BA">
        <w:rPr>
          <w:spacing w:val="-1"/>
        </w:rPr>
        <w:t>n</w:t>
      </w:r>
      <w:r w:rsidRPr="00B540BA">
        <w:t>g</w:t>
      </w:r>
      <w:r w:rsidRPr="00B540BA">
        <w:rPr>
          <w:spacing w:val="-8"/>
        </w:rPr>
        <w:t xml:space="preserve"> </w:t>
      </w:r>
      <w:r w:rsidRPr="00B540BA">
        <w:rPr>
          <w:spacing w:val="1"/>
        </w:rPr>
        <w:t>bu</w:t>
      </w:r>
      <w:r w:rsidRPr="00B540BA">
        <w:t>t</w:t>
      </w:r>
      <w:r w:rsidRPr="00B540BA">
        <w:rPr>
          <w:spacing w:val="-3"/>
        </w:rPr>
        <w:t xml:space="preserve"> </w:t>
      </w:r>
      <w:r w:rsidRPr="00B540BA">
        <w:rPr>
          <w:spacing w:val="1"/>
        </w:rPr>
        <w:t>o</w:t>
      </w:r>
      <w:r w:rsidRPr="00B540BA">
        <w:t>t</w:t>
      </w:r>
      <w:r w:rsidRPr="00B540BA">
        <w:rPr>
          <w:spacing w:val="-1"/>
        </w:rPr>
        <w:t>h</w:t>
      </w:r>
      <w:r w:rsidRPr="00B540BA">
        <w:t>e</w:t>
      </w:r>
      <w:r w:rsidRPr="00B540BA">
        <w:rPr>
          <w:spacing w:val="3"/>
        </w:rPr>
        <w:t>r</w:t>
      </w:r>
      <w:r w:rsidRPr="00B540BA">
        <w:rPr>
          <w:spacing w:val="-2"/>
        </w:rPr>
        <w:t>w</w:t>
      </w:r>
      <w:r w:rsidRPr="00B540BA">
        <w:t>i</w:t>
      </w:r>
      <w:r w:rsidRPr="00B540BA">
        <w:rPr>
          <w:spacing w:val="-1"/>
        </w:rPr>
        <w:t>s</w:t>
      </w:r>
      <w:r w:rsidRPr="00B540BA">
        <w:t>e</w:t>
      </w:r>
      <w:r w:rsidRPr="00B540BA">
        <w:rPr>
          <w:spacing w:val="-5"/>
        </w:rPr>
        <w:t xml:space="preserve"> </w:t>
      </w:r>
      <w:r w:rsidRPr="00B540BA">
        <w:rPr>
          <w:spacing w:val="-1"/>
        </w:rPr>
        <w:t>sh</w:t>
      </w:r>
      <w:r w:rsidRPr="00B540BA">
        <w:t>a</w:t>
      </w:r>
      <w:r w:rsidRPr="00B540BA">
        <w:rPr>
          <w:spacing w:val="2"/>
        </w:rPr>
        <w:t>l</w:t>
      </w:r>
      <w:r w:rsidRPr="00B540BA">
        <w:t>l</w:t>
      </w:r>
      <w:r w:rsidRPr="00B540BA">
        <w:rPr>
          <w:spacing w:val="-4"/>
        </w:rPr>
        <w:t xml:space="preserve"> </w:t>
      </w:r>
      <w:r w:rsidRPr="00B540BA">
        <w:rPr>
          <w:spacing w:val="-1"/>
        </w:rPr>
        <w:t>h</w:t>
      </w:r>
      <w:r w:rsidRPr="00B540BA">
        <w:rPr>
          <w:spacing w:val="3"/>
        </w:rPr>
        <w:t>a</w:t>
      </w:r>
      <w:r w:rsidRPr="00B540BA">
        <w:rPr>
          <w:spacing w:val="-1"/>
        </w:rPr>
        <w:t>v</w:t>
      </w:r>
      <w:r w:rsidRPr="00B540BA">
        <w:t>e</w:t>
      </w:r>
      <w:r w:rsidRPr="00B540BA">
        <w:rPr>
          <w:spacing w:val="-3"/>
        </w:rPr>
        <w:t xml:space="preserve"> </w:t>
      </w:r>
      <w:r w:rsidRPr="00B540BA">
        <w:rPr>
          <w:spacing w:val="-1"/>
        </w:rPr>
        <w:t>n</w:t>
      </w:r>
      <w:r w:rsidRPr="00B540BA">
        <w:t>o lia</w:t>
      </w:r>
      <w:r w:rsidRPr="00B540BA">
        <w:rPr>
          <w:spacing w:val="1"/>
        </w:rPr>
        <w:t>b</w:t>
      </w:r>
      <w:r w:rsidRPr="00B540BA">
        <w:t>ili</w:t>
      </w:r>
      <w:r w:rsidRPr="00B540BA">
        <w:rPr>
          <w:spacing w:val="2"/>
        </w:rPr>
        <w:t>t</w:t>
      </w:r>
      <w:r w:rsidRPr="00B540BA">
        <w:t>y</w:t>
      </w:r>
      <w:r w:rsidRPr="00B540BA">
        <w:rPr>
          <w:spacing w:val="-7"/>
        </w:rPr>
        <w:t xml:space="preserve"> </w:t>
      </w:r>
      <w:r w:rsidRPr="00B540BA">
        <w:t>to t</w:t>
      </w:r>
      <w:r w:rsidRPr="00B540BA">
        <w:rPr>
          <w:spacing w:val="-1"/>
        </w:rPr>
        <w:t>h</w:t>
      </w:r>
      <w:r w:rsidRPr="00B540BA">
        <w:t>e</w:t>
      </w:r>
      <w:r w:rsidRPr="00B540BA">
        <w:rPr>
          <w:spacing w:val="-1"/>
        </w:rPr>
        <w:t xml:space="preserve"> </w:t>
      </w:r>
      <w:r w:rsidRPr="00B540BA">
        <w:t>cli</w:t>
      </w:r>
      <w:r w:rsidRPr="00B540BA">
        <w:rPr>
          <w:spacing w:val="3"/>
        </w:rPr>
        <w:t>e</w:t>
      </w:r>
      <w:r w:rsidRPr="00B540BA">
        <w:rPr>
          <w:spacing w:val="-1"/>
        </w:rPr>
        <w:t>n</w:t>
      </w:r>
      <w:r w:rsidRPr="00B540BA">
        <w:t>t.</w:t>
      </w:r>
    </w:p>
    <w:p w14:paraId="50E838D3" w14:textId="2882D6E5" w:rsidR="00D73703" w:rsidRPr="00B540BA" w:rsidRDefault="00B540BA" w:rsidP="004354AB">
      <w:r w:rsidRPr="00B540BA">
        <w:rPr>
          <w:spacing w:val="3"/>
        </w:rPr>
        <w:t>T</w:t>
      </w:r>
      <w:r w:rsidRPr="00B540BA">
        <w:rPr>
          <w:spacing w:val="-1"/>
        </w:rPr>
        <w:t>h</w:t>
      </w:r>
      <w:r w:rsidRPr="00B540BA">
        <w:t>e</w:t>
      </w:r>
      <w:r w:rsidRPr="00B540BA">
        <w:rPr>
          <w:spacing w:val="-2"/>
        </w:rPr>
        <w:t xml:space="preserve"> </w:t>
      </w:r>
      <w:r w:rsidRPr="00B540BA">
        <w:t>clie</w:t>
      </w:r>
      <w:r w:rsidRPr="00B540BA">
        <w:rPr>
          <w:spacing w:val="-1"/>
        </w:rPr>
        <w:t>n</w:t>
      </w:r>
      <w:r w:rsidRPr="00B540BA">
        <w:t>t</w:t>
      </w:r>
      <w:r w:rsidRPr="00B540BA">
        <w:rPr>
          <w:spacing w:val="-4"/>
        </w:rPr>
        <w:t xml:space="preserve"> </w:t>
      </w:r>
      <w:r w:rsidRPr="00B540BA">
        <w:rPr>
          <w:spacing w:val="-1"/>
        </w:rPr>
        <w:t>sh</w:t>
      </w:r>
      <w:r w:rsidRPr="00B540BA">
        <w:rPr>
          <w:spacing w:val="3"/>
        </w:rPr>
        <w:t>a</w:t>
      </w:r>
      <w:r w:rsidRPr="00B540BA">
        <w:t>ll</w:t>
      </w:r>
      <w:r w:rsidRPr="00B540BA">
        <w:rPr>
          <w:spacing w:val="-4"/>
        </w:rPr>
        <w:t xml:space="preserve"> </w:t>
      </w:r>
      <w:r w:rsidRPr="00B540BA">
        <w:rPr>
          <w:spacing w:val="1"/>
        </w:rPr>
        <w:t>b</w:t>
      </w:r>
      <w:r w:rsidRPr="00B540BA">
        <w:t>e</w:t>
      </w:r>
      <w:r w:rsidRPr="00B540BA">
        <w:rPr>
          <w:spacing w:val="-1"/>
        </w:rPr>
        <w:t xml:space="preserve"> </w:t>
      </w:r>
      <w:r w:rsidRPr="00B540BA">
        <w:t>lia</w:t>
      </w:r>
      <w:r w:rsidRPr="00B540BA">
        <w:rPr>
          <w:spacing w:val="1"/>
        </w:rPr>
        <w:t>b</w:t>
      </w:r>
      <w:r w:rsidRPr="00B540BA">
        <w:t>le</w:t>
      </w:r>
      <w:r w:rsidRPr="00B540BA">
        <w:rPr>
          <w:spacing w:val="-3"/>
        </w:rPr>
        <w:t xml:space="preserve"> </w:t>
      </w:r>
      <w:r w:rsidRPr="00B540BA">
        <w:t xml:space="preserve">to </w:t>
      </w:r>
      <w:r w:rsidRPr="00B540BA">
        <w:rPr>
          <w:spacing w:val="1"/>
        </w:rPr>
        <w:t>p</w:t>
      </w:r>
      <w:r w:rsidRPr="00B540BA">
        <w:rPr>
          <w:spacing w:val="-2"/>
        </w:rPr>
        <w:t>a</w:t>
      </w:r>
      <w:r w:rsidRPr="00B540BA">
        <w:t>y</w:t>
      </w:r>
      <w:r w:rsidRPr="00B540BA">
        <w:rPr>
          <w:spacing w:val="-4"/>
        </w:rPr>
        <w:t xml:space="preserve"> </w:t>
      </w:r>
      <w:r w:rsidRPr="00B540BA">
        <w:rPr>
          <w:spacing w:val="2"/>
        </w:rPr>
        <w:t>s</w:t>
      </w:r>
      <w:r w:rsidRPr="00B540BA">
        <w:rPr>
          <w:spacing w:val="-1"/>
        </w:rPr>
        <w:t>u</w:t>
      </w:r>
      <w:r w:rsidRPr="00B540BA">
        <w:t>ch</w:t>
      </w:r>
      <w:r w:rsidRPr="00B540BA">
        <w:rPr>
          <w:spacing w:val="-5"/>
        </w:rPr>
        <w:t xml:space="preserve"> </w:t>
      </w:r>
      <w:r w:rsidRPr="00B540BA">
        <w:rPr>
          <w:spacing w:val="1"/>
        </w:rPr>
        <w:t>p</w:t>
      </w:r>
      <w:r w:rsidRPr="00B540BA">
        <w:t>a</w:t>
      </w:r>
      <w:r w:rsidRPr="00B540BA">
        <w:rPr>
          <w:spacing w:val="1"/>
        </w:rPr>
        <w:t>r</w:t>
      </w:r>
      <w:r w:rsidRPr="00B540BA">
        <w:t>t</w:t>
      </w:r>
      <w:r w:rsidRPr="00B540BA">
        <w:rPr>
          <w:spacing w:val="-3"/>
        </w:rPr>
        <w:t xml:space="preserve"> </w:t>
      </w:r>
      <w:r w:rsidRPr="00B540BA">
        <w:rPr>
          <w:spacing w:val="1"/>
        </w:rPr>
        <w:t>o</w:t>
      </w:r>
      <w:r w:rsidRPr="00B540BA">
        <w:t>f</w:t>
      </w:r>
      <w:r w:rsidRPr="00B540BA">
        <w:rPr>
          <w:spacing w:val="-3"/>
        </w:rPr>
        <w:t xml:space="preserve"> </w:t>
      </w:r>
      <w:r w:rsidRPr="00B540BA">
        <w:rPr>
          <w:spacing w:val="2"/>
        </w:rPr>
        <w:t>t</w:t>
      </w:r>
      <w:r w:rsidRPr="00B540BA">
        <w:rPr>
          <w:spacing w:val="-1"/>
        </w:rPr>
        <w:t>h</w:t>
      </w:r>
      <w:r w:rsidRPr="00B540BA">
        <w:t>e</w:t>
      </w:r>
      <w:r w:rsidRPr="00B540BA">
        <w:rPr>
          <w:spacing w:val="-1"/>
        </w:rPr>
        <w:t xml:space="preserve"> </w:t>
      </w:r>
      <w:r w:rsidRPr="00B540BA">
        <w:rPr>
          <w:spacing w:val="1"/>
        </w:rPr>
        <w:t>pr</w:t>
      </w:r>
      <w:r w:rsidRPr="00B540BA">
        <w:t>ice</w:t>
      </w:r>
      <w:r w:rsidRPr="00B540BA">
        <w:rPr>
          <w:spacing w:val="-3"/>
        </w:rPr>
        <w:t xml:space="preserve"> </w:t>
      </w:r>
      <w:r w:rsidRPr="00B540BA">
        <w:t>as</w:t>
      </w:r>
      <w:r w:rsidRPr="00B540BA">
        <w:rPr>
          <w:spacing w:val="-2"/>
        </w:rPr>
        <w:t xml:space="preserve"> </w:t>
      </w:r>
      <w:r w:rsidRPr="00B540BA">
        <w:t>a</w:t>
      </w:r>
      <w:r w:rsidRPr="00B540BA">
        <w:rPr>
          <w:spacing w:val="1"/>
        </w:rPr>
        <w:t>pp</w:t>
      </w:r>
      <w:r w:rsidRPr="00B540BA">
        <w:t>lica</w:t>
      </w:r>
      <w:r w:rsidRPr="00B540BA">
        <w:rPr>
          <w:spacing w:val="1"/>
        </w:rPr>
        <w:t>b</w:t>
      </w:r>
      <w:r w:rsidRPr="00B540BA">
        <w:t>le</w:t>
      </w:r>
      <w:r w:rsidRPr="00B540BA">
        <w:rPr>
          <w:spacing w:val="-7"/>
        </w:rPr>
        <w:t xml:space="preserve"> </w:t>
      </w:r>
      <w:r w:rsidRPr="00B540BA">
        <w:t>to t</w:t>
      </w:r>
      <w:r w:rsidRPr="00B540BA">
        <w:rPr>
          <w:spacing w:val="-1"/>
        </w:rPr>
        <w:t>h</w:t>
      </w:r>
      <w:r w:rsidRPr="00B540BA">
        <w:t>at</w:t>
      </w:r>
      <w:r w:rsidRPr="00B540BA">
        <w:rPr>
          <w:spacing w:val="-3"/>
        </w:rPr>
        <w:t xml:space="preserve"> </w:t>
      </w:r>
      <w:r w:rsidRPr="00B540BA">
        <w:rPr>
          <w:spacing w:val="1"/>
        </w:rPr>
        <w:t>p</w:t>
      </w:r>
      <w:r w:rsidRPr="00B540BA">
        <w:t>a</w:t>
      </w:r>
      <w:r w:rsidRPr="00B540BA">
        <w:rPr>
          <w:spacing w:val="1"/>
        </w:rPr>
        <w:t>r</w:t>
      </w:r>
      <w:r w:rsidRPr="00B540BA">
        <w:t>t</w:t>
      </w:r>
      <w:r w:rsidRPr="00B540BA">
        <w:rPr>
          <w:spacing w:val="-3"/>
        </w:rPr>
        <w:t xml:space="preserve"> </w:t>
      </w:r>
      <w:r w:rsidRPr="00B540BA">
        <w:rPr>
          <w:spacing w:val="1"/>
        </w:rPr>
        <w:t>o</w:t>
      </w:r>
      <w:r w:rsidRPr="00B540BA">
        <w:t>f</w:t>
      </w:r>
      <w:r w:rsidRPr="00B540BA">
        <w:rPr>
          <w:spacing w:val="-3"/>
        </w:rPr>
        <w:t xml:space="preserve"> </w:t>
      </w:r>
      <w:r w:rsidRPr="00B540BA">
        <w:t>t</w:t>
      </w:r>
      <w:r w:rsidRPr="00B540BA">
        <w:rPr>
          <w:spacing w:val="-1"/>
        </w:rPr>
        <w:t>h</w:t>
      </w:r>
      <w:r w:rsidRPr="00B540BA">
        <w:t>e</w:t>
      </w:r>
      <w:r w:rsidRPr="00B540BA">
        <w:rPr>
          <w:spacing w:val="-1"/>
        </w:rPr>
        <w:t xml:space="preserve"> </w:t>
      </w:r>
      <w:r w:rsidRPr="00B540BA">
        <w:rPr>
          <w:spacing w:val="1"/>
        </w:rPr>
        <w:t>boo</w:t>
      </w:r>
      <w:r w:rsidRPr="00B540BA">
        <w:rPr>
          <w:spacing w:val="-1"/>
        </w:rPr>
        <w:t>k</w:t>
      </w:r>
      <w:r w:rsidRPr="00B540BA">
        <w:t>i</w:t>
      </w:r>
      <w:r w:rsidRPr="00B540BA">
        <w:rPr>
          <w:spacing w:val="-1"/>
        </w:rPr>
        <w:t>n</w:t>
      </w:r>
      <w:r w:rsidRPr="00B540BA">
        <w:t>g</w:t>
      </w:r>
      <w:r w:rsidRPr="00B540BA">
        <w:rPr>
          <w:spacing w:val="-5"/>
        </w:rPr>
        <w:t xml:space="preserve"> </w:t>
      </w:r>
      <w:r w:rsidRPr="00B540BA">
        <w:rPr>
          <w:spacing w:val="-2"/>
        </w:rPr>
        <w:t>w</w:t>
      </w:r>
      <w:r w:rsidRPr="00B540BA">
        <w:rPr>
          <w:spacing w:val="1"/>
        </w:rPr>
        <w:t>h</w:t>
      </w:r>
      <w:r w:rsidRPr="00B540BA">
        <w:t>i</w:t>
      </w:r>
      <w:r w:rsidRPr="00B540BA">
        <w:rPr>
          <w:spacing w:val="3"/>
        </w:rPr>
        <w:t>c</w:t>
      </w:r>
      <w:r w:rsidRPr="00B540BA">
        <w:t>h</w:t>
      </w:r>
      <w:r w:rsidR="00A6438E">
        <w:t xml:space="preserve"> </w:t>
      </w:r>
      <w:r w:rsidRPr="00B540BA">
        <w:rPr>
          <w:spacing w:val="-1"/>
        </w:rPr>
        <w:t>h</w:t>
      </w:r>
      <w:r w:rsidRPr="00B540BA">
        <w:t>as</w:t>
      </w:r>
      <w:r w:rsidRPr="00B540BA">
        <w:rPr>
          <w:spacing w:val="-3"/>
        </w:rPr>
        <w:t xml:space="preserve"> </w:t>
      </w:r>
      <w:r w:rsidRPr="00B540BA">
        <w:rPr>
          <w:spacing w:val="1"/>
        </w:rPr>
        <w:t>b</w:t>
      </w:r>
      <w:r w:rsidRPr="00B540BA">
        <w:t>een</w:t>
      </w:r>
      <w:r w:rsidRPr="00B540BA">
        <w:rPr>
          <w:spacing w:val="-5"/>
        </w:rPr>
        <w:t xml:space="preserve"> </w:t>
      </w:r>
      <w:r w:rsidRPr="00B540BA">
        <w:rPr>
          <w:spacing w:val="1"/>
        </w:rPr>
        <w:t>p</w:t>
      </w:r>
      <w:r w:rsidRPr="00B540BA">
        <w:t>e</w:t>
      </w:r>
      <w:r w:rsidRPr="00B540BA">
        <w:rPr>
          <w:spacing w:val="1"/>
        </w:rPr>
        <w:t>r</w:t>
      </w:r>
      <w:r w:rsidRPr="00B540BA">
        <w:rPr>
          <w:spacing w:val="-1"/>
        </w:rPr>
        <w:t>f</w:t>
      </w:r>
      <w:r w:rsidRPr="00B540BA">
        <w:rPr>
          <w:spacing w:val="1"/>
        </w:rPr>
        <w:t>o</w:t>
      </w:r>
      <w:r w:rsidRPr="00B540BA">
        <w:rPr>
          <w:spacing w:val="3"/>
        </w:rPr>
        <w:t>r</w:t>
      </w:r>
      <w:r w:rsidRPr="00B540BA">
        <w:rPr>
          <w:spacing w:val="-4"/>
        </w:rPr>
        <w:t>m</w:t>
      </w:r>
      <w:r w:rsidRPr="00B540BA">
        <w:t>ed</w:t>
      </w:r>
      <w:r w:rsidRPr="00B540BA">
        <w:rPr>
          <w:spacing w:val="-6"/>
        </w:rPr>
        <w:t xml:space="preserve"> </w:t>
      </w:r>
      <w:r w:rsidRPr="00B540BA">
        <w:rPr>
          <w:spacing w:val="1"/>
        </w:rPr>
        <w:t>(</w:t>
      </w:r>
      <w:r w:rsidRPr="00B540BA">
        <w:rPr>
          <w:spacing w:val="2"/>
        </w:rPr>
        <w:t>i</w:t>
      </w:r>
      <w:r w:rsidRPr="00B540BA">
        <w:t>f</w:t>
      </w:r>
      <w:r w:rsidRPr="00B540BA">
        <w:rPr>
          <w:spacing w:val="-3"/>
        </w:rPr>
        <w:t xml:space="preserve"> </w:t>
      </w:r>
      <w:r w:rsidRPr="00B540BA">
        <w:t>a</w:t>
      </w:r>
      <w:r w:rsidRPr="00B540BA">
        <w:rPr>
          <w:spacing w:val="1"/>
        </w:rPr>
        <w:t>n</w:t>
      </w:r>
      <w:r w:rsidRPr="00B540BA">
        <w:rPr>
          <w:spacing w:val="-1"/>
        </w:rPr>
        <w:t>y</w:t>
      </w:r>
      <w:r w:rsidRPr="00B540BA">
        <w:rPr>
          <w:spacing w:val="1"/>
        </w:rPr>
        <w:t>)</w:t>
      </w:r>
      <w:r w:rsidRPr="00B540BA">
        <w:t>,</w:t>
      </w:r>
      <w:r w:rsidRPr="00B540BA">
        <w:rPr>
          <w:spacing w:val="-3"/>
        </w:rPr>
        <w:t xml:space="preserve"> </w:t>
      </w:r>
      <w:r w:rsidRPr="00B540BA">
        <w:t>a</w:t>
      </w:r>
      <w:r w:rsidRPr="00B540BA">
        <w:rPr>
          <w:spacing w:val="-1"/>
        </w:rPr>
        <w:t>n</w:t>
      </w:r>
      <w:r w:rsidRPr="00B540BA">
        <w:t>d</w:t>
      </w:r>
      <w:r w:rsidRPr="00B540BA">
        <w:rPr>
          <w:spacing w:val="-1"/>
        </w:rPr>
        <w:t xml:space="preserve"> </w:t>
      </w:r>
      <w:r w:rsidRPr="00B540BA">
        <w:t>all</w:t>
      </w:r>
      <w:r w:rsidRPr="00B540BA">
        <w:rPr>
          <w:spacing w:val="-2"/>
        </w:rPr>
        <w:t xml:space="preserve"> </w:t>
      </w:r>
      <w:r w:rsidRPr="00B540BA">
        <w:t>e</w:t>
      </w:r>
      <w:r w:rsidRPr="00B540BA">
        <w:rPr>
          <w:spacing w:val="-1"/>
        </w:rPr>
        <w:t>x</w:t>
      </w:r>
      <w:r w:rsidRPr="00B540BA">
        <w:rPr>
          <w:spacing w:val="1"/>
        </w:rPr>
        <w:t>p</w:t>
      </w:r>
      <w:r w:rsidRPr="00B540BA">
        <w:t>e</w:t>
      </w:r>
      <w:r w:rsidRPr="00B540BA">
        <w:rPr>
          <w:spacing w:val="1"/>
        </w:rPr>
        <w:t>n</w:t>
      </w:r>
      <w:r w:rsidRPr="00B540BA">
        <w:rPr>
          <w:spacing w:val="-1"/>
        </w:rPr>
        <w:t>s</w:t>
      </w:r>
      <w:r w:rsidRPr="00B540BA">
        <w:t>es</w:t>
      </w:r>
      <w:r w:rsidRPr="00B540BA">
        <w:rPr>
          <w:spacing w:val="-7"/>
        </w:rPr>
        <w:t xml:space="preserve"> </w:t>
      </w:r>
      <w:r w:rsidRPr="00B540BA">
        <w:t>c</w:t>
      </w:r>
      <w:r w:rsidRPr="00B540BA">
        <w:rPr>
          <w:spacing w:val="1"/>
        </w:rPr>
        <w:t>on</w:t>
      </w:r>
      <w:r w:rsidRPr="00B540BA">
        <w:rPr>
          <w:spacing w:val="-1"/>
        </w:rPr>
        <w:t>n</w:t>
      </w:r>
      <w:r w:rsidRPr="00B540BA">
        <w:t>ected</w:t>
      </w:r>
      <w:r w:rsidRPr="00B540BA">
        <w:rPr>
          <w:spacing w:val="-4"/>
        </w:rPr>
        <w:t xml:space="preserve"> </w:t>
      </w:r>
      <w:r w:rsidRPr="00B540BA">
        <w:rPr>
          <w:spacing w:val="-2"/>
        </w:rPr>
        <w:t>w</w:t>
      </w:r>
      <w:r w:rsidRPr="00B540BA">
        <w:t>i</w:t>
      </w:r>
      <w:r w:rsidRPr="00B540BA">
        <w:rPr>
          <w:spacing w:val="2"/>
        </w:rPr>
        <w:t>t</w:t>
      </w:r>
      <w:r w:rsidRPr="00B540BA">
        <w:t>h</w:t>
      </w:r>
      <w:r w:rsidRPr="00B540BA">
        <w:rPr>
          <w:spacing w:val="-5"/>
        </w:rPr>
        <w:t xml:space="preserve"> </w:t>
      </w:r>
      <w:r w:rsidRPr="00B540BA">
        <w:t>it,</w:t>
      </w:r>
      <w:r w:rsidRPr="00B540BA">
        <w:rPr>
          <w:spacing w:val="-1"/>
        </w:rPr>
        <w:t xml:space="preserve"> </w:t>
      </w:r>
      <w:r w:rsidRPr="00B540BA">
        <w:t>a</w:t>
      </w:r>
      <w:r w:rsidRPr="00B540BA">
        <w:rPr>
          <w:spacing w:val="-1"/>
        </w:rPr>
        <w:t>n</w:t>
      </w:r>
      <w:r w:rsidRPr="00B540BA">
        <w:t>d</w:t>
      </w:r>
      <w:r w:rsidRPr="00B540BA">
        <w:rPr>
          <w:spacing w:val="-1"/>
        </w:rPr>
        <w:t xml:space="preserve"> </w:t>
      </w:r>
      <w:r w:rsidRPr="00B540BA">
        <w:t>a</w:t>
      </w:r>
      <w:r w:rsidRPr="00B540BA">
        <w:rPr>
          <w:spacing w:val="1"/>
        </w:rPr>
        <w:t>n</w:t>
      </w:r>
      <w:r w:rsidRPr="00B540BA">
        <w:rPr>
          <w:spacing w:val="-1"/>
        </w:rPr>
        <w:t>y</w:t>
      </w:r>
      <w:r w:rsidRPr="00B540BA">
        <w:rPr>
          <w:spacing w:val="2"/>
        </w:rPr>
        <w:t>t</w:t>
      </w:r>
      <w:r w:rsidRPr="00B540BA">
        <w:rPr>
          <w:spacing w:val="-1"/>
        </w:rPr>
        <w:t>h</w:t>
      </w:r>
      <w:r w:rsidRPr="00B540BA">
        <w:rPr>
          <w:spacing w:val="2"/>
        </w:rPr>
        <w:t>i</w:t>
      </w:r>
      <w:r w:rsidRPr="00B540BA">
        <w:rPr>
          <w:spacing w:val="-1"/>
        </w:rPr>
        <w:t>n</w:t>
      </w:r>
      <w:r w:rsidRPr="00B540BA">
        <w:t>g</w:t>
      </w:r>
      <w:r w:rsidRPr="00B540BA">
        <w:rPr>
          <w:spacing w:val="-8"/>
        </w:rPr>
        <w:t xml:space="preserve"> </w:t>
      </w:r>
      <w:r w:rsidRPr="00B540BA">
        <w:rPr>
          <w:spacing w:val="2"/>
        </w:rPr>
        <w:t>i</w:t>
      </w:r>
      <w:r w:rsidRPr="00B540BA">
        <w:t>n</w:t>
      </w:r>
      <w:r w:rsidRPr="00B540BA">
        <w:rPr>
          <w:spacing w:val="-3"/>
        </w:rPr>
        <w:t xml:space="preserve"> </w:t>
      </w:r>
      <w:r w:rsidRPr="00B540BA">
        <w:t>e</w:t>
      </w:r>
      <w:r w:rsidRPr="00B540BA">
        <w:rPr>
          <w:spacing w:val="-1"/>
        </w:rPr>
        <w:t>x</w:t>
      </w:r>
      <w:r w:rsidRPr="00B540BA">
        <w:t>c</w:t>
      </w:r>
      <w:r w:rsidRPr="00B540BA">
        <w:rPr>
          <w:spacing w:val="3"/>
        </w:rPr>
        <w:t>e</w:t>
      </w:r>
      <w:r w:rsidRPr="00B540BA">
        <w:rPr>
          <w:spacing w:val="-1"/>
        </w:rPr>
        <w:t>s</w:t>
      </w:r>
      <w:r w:rsidRPr="00B540BA">
        <w:t>s</w:t>
      </w:r>
      <w:r w:rsidRPr="00B540BA">
        <w:rPr>
          <w:spacing w:val="-5"/>
        </w:rPr>
        <w:t xml:space="preserve"> </w:t>
      </w:r>
      <w:r w:rsidRPr="00B540BA">
        <w:t>al</w:t>
      </w:r>
      <w:r w:rsidRPr="00B540BA">
        <w:rPr>
          <w:spacing w:val="3"/>
        </w:rPr>
        <w:t>r</w:t>
      </w:r>
      <w:r w:rsidRPr="00B540BA">
        <w:t>ea</w:t>
      </w:r>
      <w:r w:rsidRPr="00B540BA">
        <w:rPr>
          <w:spacing w:val="1"/>
        </w:rPr>
        <w:t>d</w:t>
      </w:r>
      <w:r w:rsidRPr="00B540BA">
        <w:t>y</w:t>
      </w:r>
      <w:r w:rsidRPr="00B540BA">
        <w:rPr>
          <w:spacing w:val="-9"/>
        </w:rPr>
        <w:t xml:space="preserve"> </w:t>
      </w:r>
      <w:r w:rsidRPr="00B540BA">
        <w:rPr>
          <w:spacing w:val="1"/>
        </w:rPr>
        <w:t>p</w:t>
      </w:r>
      <w:r w:rsidRPr="00B540BA">
        <w:t>aid</w:t>
      </w:r>
      <w:r w:rsidRPr="00B540BA">
        <w:rPr>
          <w:spacing w:val="-1"/>
        </w:rPr>
        <w:t xml:space="preserve"> </w:t>
      </w:r>
      <w:r w:rsidRPr="00B540BA">
        <w:rPr>
          <w:spacing w:val="4"/>
        </w:rPr>
        <w:t>b</w:t>
      </w:r>
      <w:r w:rsidRPr="00B540BA">
        <w:t>y t</w:t>
      </w:r>
      <w:r w:rsidRPr="00B540BA">
        <w:rPr>
          <w:spacing w:val="-1"/>
        </w:rPr>
        <w:t>h</w:t>
      </w:r>
      <w:r w:rsidRPr="00B540BA">
        <w:t>e</w:t>
      </w:r>
      <w:r w:rsidRPr="00B540BA">
        <w:rPr>
          <w:spacing w:val="-1"/>
        </w:rPr>
        <w:t xml:space="preserve"> </w:t>
      </w:r>
      <w:r w:rsidRPr="00B540BA">
        <w:t>cli</w:t>
      </w:r>
      <w:r w:rsidRPr="00B540BA">
        <w:rPr>
          <w:spacing w:val="3"/>
        </w:rPr>
        <w:t>e</w:t>
      </w:r>
      <w:r w:rsidRPr="00B540BA">
        <w:rPr>
          <w:spacing w:val="-1"/>
        </w:rPr>
        <w:t>n</w:t>
      </w:r>
      <w:r w:rsidRPr="00B540BA">
        <w:t>t</w:t>
      </w:r>
      <w:r w:rsidRPr="00B540BA">
        <w:rPr>
          <w:spacing w:val="-4"/>
        </w:rPr>
        <w:t xml:space="preserve"> </w:t>
      </w:r>
      <w:r w:rsidRPr="00B540BA">
        <w:rPr>
          <w:spacing w:val="2"/>
        </w:rPr>
        <w:t>s</w:t>
      </w:r>
      <w:r w:rsidRPr="00B540BA">
        <w:rPr>
          <w:spacing w:val="-1"/>
        </w:rPr>
        <w:t>h</w:t>
      </w:r>
      <w:r w:rsidRPr="00B540BA">
        <w:t>all</w:t>
      </w:r>
      <w:r w:rsidRPr="00B540BA">
        <w:rPr>
          <w:spacing w:val="-4"/>
        </w:rPr>
        <w:t xml:space="preserve"> </w:t>
      </w:r>
      <w:r w:rsidRPr="00B540BA">
        <w:rPr>
          <w:spacing w:val="1"/>
        </w:rPr>
        <w:t>b</w:t>
      </w:r>
      <w:r w:rsidRPr="00B540BA">
        <w:t>e</w:t>
      </w:r>
      <w:r w:rsidRPr="00B540BA">
        <w:rPr>
          <w:spacing w:val="-1"/>
        </w:rPr>
        <w:t xml:space="preserve"> </w:t>
      </w:r>
      <w:r w:rsidRPr="00B540BA">
        <w:rPr>
          <w:spacing w:val="1"/>
        </w:rPr>
        <w:t>r</w:t>
      </w:r>
      <w:r w:rsidRPr="00B540BA">
        <w:t>e</w:t>
      </w:r>
      <w:r w:rsidRPr="00B540BA">
        <w:rPr>
          <w:spacing w:val="-1"/>
        </w:rPr>
        <w:t>f</w:t>
      </w:r>
      <w:r w:rsidRPr="00B540BA">
        <w:rPr>
          <w:spacing w:val="1"/>
        </w:rPr>
        <w:t>u</w:t>
      </w:r>
      <w:r w:rsidRPr="00B540BA">
        <w:rPr>
          <w:spacing w:val="-1"/>
        </w:rPr>
        <w:t>n</w:t>
      </w:r>
      <w:r w:rsidRPr="00B540BA">
        <w:rPr>
          <w:spacing w:val="1"/>
        </w:rPr>
        <w:t>d</w:t>
      </w:r>
      <w:r w:rsidRPr="00B540BA">
        <w:t>e</w:t>
      </w:r>
      <w:r w:rsidRPr="00B540BA">
        <w:rPr>
          <w:spacing w:val="1"/>
        </w:rPr>
        <w:t>d</w:t>
      </w:r>
      <w:r w:rsidRPr="00B540BA">
        <w:t>.</w:t>
      </w:r>
      <w:r w:rsidRPr="00B540BA">
        <w:rPr>
          <w:spacing w:val="-7"/>
        </w:rPr>
        <w:t xml:space="preserve"> </w:t>
      </w:r>
      <w:r w:rsidRPr="00B540BA">
        <w:rPr>
          <w:spacing w:val="2"/>
        </w:rPr>
        <w:t>S</w:t>
      </w:r>
      <w:r w:rsidRPr="00B540BA">
        <w:t>OYC</w:t>
      </w:r>
      <w:r w:rsidRPr="00B540BA">
        <w:rPr>
          <w:spacing w:val="-3"/>
        </w:rPr>
        <w:t xml:space="preserve"> </w:t>
      </w:r>
      <w:r w:rsidRPr="00B540BA">
        <w:rPr>
          <w:spacing w:val="-2"/>
        </w:rPr>
        <w:t>L</w:t>
      </w:r>
      <w:r w:rsidRPr="00B540BA">
        <w:t>td</w:t>
      </w:r>
      <w:r w:rsidRPr="00B540BA">
        <w:rPr>
          <w:spacing w:val="-1"/>
        </w:rPr>
        <w:t xml:space="preserve"> </w:t>
      </w:r>
      <w:r w:rsidRPr="00B540BA">
        <w:rPr>
          <w:spacing w:val="1"/>
        </w:rPr>
        <w:t>d</w:t>
      </w:r>
      <w:r w:rsidRPr="00B540BA">
        <w:t>ete</w:t>
      </w:r>
      <w:r w:rsidRPr="00B540BA">
        <w:rPr>
          <w:spacing w:val="3"/>
        </w:rPr>
        <w:t>r</w:t>
      </w:r>
      <w:r w:rsidRPr="00B540BA">
        <w:rPr>
          <w:spacing w:val="-4"/>
        </w:rPr>
        <w:t>m</w:t>
      </w:r>
      <w:r w:rsidRPr="00B540BA">
        <w:rPr>
          <w:spacing w:val="2"/>
        </w:rPr>
        <w:t>i</w:t>
      </w:r>
      <w:r w:rsidRPr="00B540BA">
        <w:rPr>
          <w:spacing w:val="-1"/>
        </w:rPr>
        <w:t>n</w:t>
      </w:r>
      <w:r w:rsidRPr="00B540BA">
        <w:t>ati</w:t>
      </w:r>
      <w:r w:rsidRPr="00B540BA">
        <w:rPr>
          <w:spacing w:val="1"/>
        </w:rPr>
        <w:t>o</w:t>
      </w:r>
      <w:r w:rsidRPr="00B540BA">
        <w:t>n</w:t>
      </w:r>
      <w:r w:rsidRPr="00B540BA">
        <w:rPr>
          <w:spacing w:val="-12"/>
        </w:rPr>
        <w:t xml:space="preserve"> </w:t>
      </w:r>
      <w:r w:rsidRPr="00B540BA">
        <w:rPr>
          <w:spacing w:val="1"/>
        </w:rPr>
        <w:t>o</w:t>
      </w:r>
      <w:r w:rsidRPr="00B540BA">
        <w:t>f</w:t>
      </w:r>
      <w:r w:rsidRPr="00B540BA">
        <w:rPr>
          <w:spacing w:val="-3"/>
        </w:rPr>
        <w:t xml:space="preserve"> </w:t>
      </w:r>
      <w:r w:rsidRPr="00B540BA">
        <w:rPr>
          <w:spacing w:val="2"/>
        </w:rPr>
        <w:t>t</w:t>
      </w:r>
      <w:r w:rsidRPr="00B540BA">
        <w:rPr>
          <w:spacing w:val="-1"/>
        </w:rPr>
        <w:t>h</w:t>
      </w:r>
      <w:r w:rsidRPr="00B540BA">
        <w:t>e</w:t>
      </w:r>
      <w:r w:rsidRPr="00B540BA">
        <w:rPr>
          <w:spacing w:val="1"/>
        </w:rPr>
        <w:t xml:space="preserve"> </w:t>
      </w:r>
      <w:r w:rsidRPr="00B540BA">
        <w:t>a</w:t>
      </w:r>
      <w:r w:rsidRPr="00B540BA">
        <w:rPr>
          <w:spacing w:val="1"/>
        </w:rPr>
        <w:t>pp</w:t>
      </w:r>
      <w:r w:rsidRPr="00B540BA">
        <w:t>lica</w:t>
      </w:r>
      <w:r w:rsidRPr="00B540BA">
        <w:rPr>
          <w:spacing w:val="1"/>
        </w:rPr>
        <w:t>b</w:t>
      </w:r>
      <w:r w:rsidRPr="00B540BA">
        <w:t>le</w:t>
      </w:r>
      <w:r w:rsidRPr="00B540BA">
        <w:rPr>
          <w:spacing w:val="-7"/>
        </w:rPr>
        <w:t xml:space="preserve"> </w:t>
      </w:r>
      <w:r w:rsidRPr="00B540BA">
        <w:rPr>
          <w:spacing w:val="1"/>
        </w:rPr>
        <w:t>p</w:t>
      </w:r>
      <w:r w:rsidRPr="00B540BA">
        <w:t>a</w:t>
      </w:r>
      <w:r w:rsidRPr="00B540BA">
        <w:rPr>
          <w:spacing w:val="1"/>
        </w:rPr>
        <w:t>r</w:t>
      </w:r>
      <w:r w:rsidRPr="00B540BA">
        <w:t>t</w:t>
      </w:r>
      <w:r w:rsidRPr="00B540BA">
        <w:rPr>
          <w:spacing w:val="-5"/>
        </w:rPr>
        <w:t xml:space="preserve"> </w:t>
      </w:r>
      <w:r w:rsidRPr="00B540BA">
        <w:rPr>
          <w:spacing w:val="1"/>
        </w:rPr>
        <w:t>o</w:t>
      </w:r>
      <w:r w:rsidRPr="00B540BA">
        <w:t>f</w:t>
      </w:r>
      <w:r w:rsidRPr="00B540BA">
        <w:rPr>
          <w:spacing w:val="-3"/>
        </w:rPr>
        <w:t xml:space="preserve"> </w:t>
      </w:r>
      <w:r w:rsidRPr="00B540BA">
        <w:t>t</w:t>
      </w:r>
      <w:r w:rsidRPr="00B540BA">
        <w:rPr>
          <w:spacing w:val="-1"/>
        </w:rPr>
        <w:t>h</w:t>
      </w:r>
      <w:r w:rsidRPr="00B540BA">
        <w:t>e</w:t>
      </w:r>
      <w:r w:rsidRPr="00B540BA">
        <w:rPr>
          <w:spacing w:val="-1"/>
        </w:rPr>
        <w:t xml:space="preserve"> </w:t>
      </w:r>
      <w:r w:rsidRPr="00B540BA">
        <w:rPr>
          <w:spacing w:val="1"/>
        </w:rPr>
        <w:t>pr</w:t>
      </w:r>
      <w:r w:rsidRPr="00B540BA">
        <w:t>ice</w:t>
      </w:r>
      <w:r w:rsidRPr="00B540BA">
        <w:rPr>
          <w:spacing w:val="-3"/>
        </w:rPr>
        <w:t xml:space="preserve"> </w:t>
      </w:r>
      <w:r w:rsidRPr="00B540BA">
        <w:t>a</w:t>
      </w:r>
      <w:r w:rsidRPr="00B540BA">
        <w:rPr>
          <w:spacing w:val="-1"/>
        </w:rPr>
        <w:t>n</w:t>
      </w:r>
      <w:r w:rsidRPr="00B540BA">
        <w:t>d</w:t>
      </w:r>
      <w:r w:rsidRPr="00B540BA">
        <w:rPr>
          <w:spacing w:val="-1"/>
        </w:rPr>
        <w:t xml:space="preserve"> </w:t>
      </w:r>
      <w:r w:rsidRPr="00B540BA">
        <w:t>t</w:t>
      </w:r>
      <w:r w:rsidRPr="00B540BA">
        <w:rPr>
          <w:spacing w:val="-1"/>
        </w:rPr>
        <w:t>h</w:t>
      </w:r>
      <w:r w:rsidRPr="00B540BA">
        <w:t>e c</w:t>
      </w:r>
      <w:r w:rsidRPr="00B540BA">
        <w:rPr>
          <w:spacing w:val="1"/>
        </w:rPr>
        <w:t>o</w:t>
      </w:r>
      <w:r w:rsidRPr="00B540BA">
        <w:rPr>
          <w:spacing w:val="-1"/>
        </w:rPr>
        <w:t>nn</w:t>
      </w:r>
      <w:r w:rsidRPr="00B540BA">
        <w:t>ected</w:t>
      </w:r>
      <w:r w:rsidRPr="00B540BA">
        <w:rPr>
          <w:spacing w:val="-6"/>
        </w:rPr>
        <w:t xml:space="preserve"> </w:t>
      </w:r>
      <w:r w:rsidRPr="00B540BA">
        <w:t>e</w:t>
      </w:r>
      <w:r w:rsidRPr="00B540BA">
        <w:rPr>
          <w:spacing w:val="-1"/>
        </w:rPr>
        <w:t>x</w:t>
      </w:r>
      <w:r w:rsidRPr="00B540BA">
        <w:rPr>
          <w:spacing w:val="1"/>
        </w:rPr>
        <w:t>p</w:t>
      </w:r>
      <w:r w:rsidRPr="00B540BA">
        <w:rPr>
          <w:spacing w:val="3"/>
        </w:rPr>
        <w:t>e</w:t>
      </w:r>
      <w:r w:rsidRPr="00B540BA">
        <w:rPr>
          <w:spacing w:val="-1"/>
        </w:rPr>
        <w:t>ns</w:t>
      </w:r>
      <w:r w:rsidRPr="00B540BA">
        <w:t>es</w:t>
      </w:r>
      <w:r w:rsidRPr="00B540BA">
        <w:rPr>
          <w:spacing w:val="-5"/>
        </w:rPr>
        <w:t xml:space="preserve"> </w:t>
      </w:r>
      <w:r w:rsidRPr="00B540BA">
        <w:rPr>
          <w:spacing w:val="-1"/>
        </w:rPr>
        <w:t>sh</w:t>
      </w:r>
      <w:r w:rsidRPr="00B540BA">
        <w:rPr>
          <w:spacing w:val="3"/>
        </w:rPr>
        <w:t>a</w:t>
      </w:r>
      <w:r w:rsidRPr="00B540BA">
        <w:t>ll</w:t>
      </w:r>
      <w:r w:rsidRPr="00B540BA">
        <w:rPr>
          <w:spacing w:val="-4"/>
        </w:rPr>
        <w:t xml:space="preserve"> </w:t>
      </w:r>
      <w:r w:rsidRPr="00B540BA">
        <w:rPr>
          <w:spacing w:val="1"/>
        </w:rPr>
        <w:t>b</w:t>
      </w:r>
      <w:r w:rsidRPr="00B540BA">
        <w:t>e</w:t>
      </w:r>
      <w:r w:rsidRPr="00B540BA">
        <w:rPr>
          <w:spacing w:val="-1"/>
        </w:rPr>
        <w:t xml:space="preserve"> </w:t>
      </w:r>
      <w:r w:rsidRPr="00B540BA">
        <w:t>c</w:t>
      </w:r>
      <w:r w:rsidRPr="00B540BA">
        <w:rPr>
          <w:spacing w:val="1"/>
        </w:rPr>
        <w:t>o</w:t>
      </w:r>
      <w:r w:rsidRPr="00B540BA">
        <w:rPr>
          <w:spacing w:val="-1"/>
        </w:rPr>
        <w:t>n</w:t>
      </w:r>
      <w:r w:rsidRPr="00B540BA">
        <w:t>cl</w:t>
      </w:r>
      <w:r w:rsidRPr="00B540BA">
        <w:rPr>
          <w:spacing w:val="1"/>
        </w:rPr>
        <w:t>u</w:t>
      </w:r>
      <w:r w:rsidRPr="00B540BA">
        <w:rPr>
          <w:spacing w:val="-1"/>
        </w:rPr>
        <w:t>s</w:t>
      </w:r>
      <w:r w:rsidRPr="00B540BA">
        <w:t>i</w:t>
      </w:r>
      <w:r w:rsidRPr="00B540BA">
        <w:rPr>
          <w:spacing w:val="-1"/>
        </w:rPr>
        <w:t>v</w:t>
      </w:r>
      <w:r w:rsidRPr="00B540BA">
        <w:t>e</w:t>
      </w:r>
      <w:r w:rsidRPr="00B540BA">
        <w:rPr>
          <w:spacing w:val="-8"/>
        </w:rPr>
        <w:t xml:space="preserve"> </w:t>
      </w:r>
      <w:r w:rsidRPr="00B540BA">
        <w:rPr>
          <w:spacing w:val="2"/>
        </w:rPr>
        <w:t>i</w:t>
      </w:r>
      <w:r w:rsidRPr="00B540BA">
        <w:t>n</w:t>
      </w:r>
      <w:r w:rsidRPr="00B540BA">
        <w:rPr>
          <w:spacing w:val="-3"/>
        </w:rPr>
        <w:t xml:space="preserve"> </w:t>
      </w:r>
      <w:r w:rsidRPr="00B540BA">
        <w:rPr>
          <w:spacing w:val="2"/>
        </w:rPr>
        <w:t>t</w:t>
      </w:r>
      <w:r w:rsidRPr="00B540BA">
        <w:rPr>
          <w:spacing w:val="-1"/>
        </w:rPr>
        <w:t>h</w:t>
      </w:r>
      <w:r w:rsidRPr="00B540BA">
        <w:t>e</w:t>
      </w:r>
      <w:r w:rsidRPr="00B540BA">
        <w:rPr>
          <w:spacing w:val="-1"/>
        </w:rPr>
        <w:t xml:space="preserve"> </w:t>
      </w:r>
      <w:r w:rsidRPr="00B540BA">
        <w:t>a</w:t>
      </w:r>
      <w:r w:rsidRPr="00B540BA">
        <w:rPr>
          <w:spacing w:val="1"/>
        </w:rPr>
        <w:t>b</w:t>
      </w:r>
      <w:r w:rsidRPr="00B540BA">
        <w:rPr>
          <w:spacing w:val="-1"/>
        </w:rPr>
        <w:t>s</w:t>
      </w:r>
      <w:r w:rsidRPr="00B540BA">
        <w:t>e</w:t>
      </w:r>
      <w:r w:rsidRPr="00B540BA">
        <w:rPr>
          <w:spacing w:val="-1"/>
        </w:rPr>
        <w:t>n</w:t>
      </w:r>
      <w:r w:rsidRPr="00B540BA">
        <w:t>ce</w:t>
      </w:r>
      <w:r w:rsidRPr="00B540BA">
        <w:rPr>
          <w:spacing w:val="-5"/>
        </w:rPr>
        <w:t xml:space="preserve"> </w:t>
      </w:r>
      <w:r w:rsidRPr="00B540BA">
        <w:rPr>
          <w:spacing w:val="4"/>
        </w:rPr>
        <w:t>o</w:t>
      </w:r>
      <w:r w:rsidRPr="00B540BA">
        <w:t>f</w:t>
      </w:r>
      <w:r w:rsidRPr="00B540BA">
        <w:rPr>
          <w:spacing w:val="-1"/>
        </w:rPr>
        <w:t xml:space="preserve"> m</w:t>
      </w:r>
      <w:r w:rsidRPr="00B540BA">
        <w:t>a</w:t>
      </w:r>
      <w:r w:rsidRPr="00B540BA">
        <w:rPr>
          <w:spacing w:val="-1"/>
        </w:rPr>
        <w:t>n</w:t>
      </w:r>
      <w:r w:rsidRPr="00B540BA">
        <w:rPr>
          <w:spacing w:val="2"/>
        </w:rPr>
        <w:t>i</w:t>
      </w:r>
      <w:r w:rsidRPr="00B540BA">
        <w:rPr>
          <w:spacing w:val="-1"/>
        </w:rPr>
        <w:t>f</w:t>
      </w:r>
      <w:r w:rsidRPr="00B540BA">
        <w:t>e</w:t>
      </w:r>
      <w:r w:rsidRPr="00B540BA">
        <w:rPr>
          <w:spacing w:val="-1"/>
        </w:rPr>
        <w:t>s</w:t>
      </w:r>
      <w:r w:rsidRPr="00B540BA">
        <w:t>t</w:t>
      </w:r>
      <w:r w:rsidRPr="00B540BA">
        <w:rPr>
          <w:spacing w:val="-7"/>
        </w:rPr>
        <w:t xml:space="preserve"> </w:t>
      </w:r>
      <w:r w:rsidRPr="00B540BA">
        <w:t>e</w:t>
      </w:r>
      <w:r w:rsidRPr="00B540BA">
        <w:rPr>
          <w:spacing w:val="1"/>
        </w:rPr>
        <w:t>rror</w:t>
      </w:r>
      <w:r w:rsidRPr="00B540BA">
        <w:t>.</w:t>
      </w:r>
    </w:p>
    <w:p w14:paraId="77D8EA6A" w14:textId="77777777" w:rsidR="00D73703" w:rsidRPr="00B540BA" w:rsidRDefault="00B540BA" w:rsidP="004354AB">
      <w:r w:rsidRPr="00B540BA">
        <w:rPr>
          <w:b/>
        </w:rPr>
        <w:t>C</w:t>
      </w:r>
      <w:r w:rsidRPr="00B540BA">
        <w:rPr>
          <w:b/>
          <w:spacing w:val="4"/>
        </w:rPr>
        <w:t>o</w:t>
      </w:r>
      <w:r w:rsidRPr="00B540BA">
        <w:rPr>
          <w:b/>
          <w:spacing w:val="-3"/>
        </w:rPr>
        <w:t>m</w:t>
      </w:r>
      <w:r w:rsidRPr="00B540BA">
        <w:rPr>
          <w:b/>
        </w:rPr>
        <w:t>pl</w:t>
      </w:r>
      <w:r w:rsidRPr="00B540BA">
        <w:rPr>
          <w:b/>
          <w:spacing w:val="1"/>
        </w:rPr>
        <w:t>a</w:t>
      </w:r>
      <w:r w:rsidRPr="00B540BA">
        <w:rPr>
          <w:b/>
        </w:rPr>
        <w:t>in</w:t>
      </w:r>
      <w:r w:rsidRPr="00B540BA">
        <w:rPr>
          <w:b/>
          <w:spacing w:val="1"/>
        </w:rPr>
        <w:t>t</w:t>
      </w:r>
      <w:r w:rsidRPr="00B540BA">
        <w:rPr>
          <w:b/>
        </w:rPr>
        <w:t>s</w:t>
      </w:r>
      <w:r w:rsidRPr="00B540BA">
        <w:rPr>
          <w:b/>
          <w:spacing w:val="-8"/>
        </w:rPr>
        <w:t xml:space="preserve"> </w:t>
      </w:r>
      <w:r w:rsidRPr="00B540BA">
        <w:t>-</w:t>
      </w:r>
      <w:r w:rsidRPr="00B540BA">
        <w:rPr>
          <w:spacing w:val="-2"/>
        </w:rPr>
        <w:t xml:space="preserve"> </w:t>
      </w:r>
      <w:r w:rsidRPr="00B540BA">
        <w:t>SO</w:t>
      </w:r>
      <w:r w:rsidRPr="00B540BA">
        <w:rPr>
          <w:spacing w:val="3"/>
        </w:rPr>
        <w:t>Y</w:t>
      </w:r>
      <w:r w:rsidRPr="00B540BA">
        <w:t>C</w:t>
      </w:r>
      <w:r w:rsidRPr="00B540BA">
        <w:rPr>
          <w:spacing w:val="-3"/>
        </w:rPr>
        <w:t xml:space="preserve"> </w:t>
      </w:r>
      <w:r w:rsidRPr="00B540BA">
        <w:rPr>
          <w:spacing w:val="-2"/>
        </w:rPr>
        <w:t>L</w:t>
      </w:r>
      <w:r w:rsidRPr="00B540BA">
        <w:t>td</w:t>
      </w:r>
      <w:r w:rsidRPr="00B540BA">
        <w:rPr>
          <w:spacing w:val="-1"/>
        </w:rPr>
        <w:t xml:space="preserve"> </w:t>
      </w:r>
      <w:r w:rsidRPr="00B540BA">
        <w:t>a</w:t>
      </w:r>
      <w:r w:rsidRPr="00B540BA">
        <w:rPr>
          <w:spacing w:val="2"/>
        </w:rPr>
        <w:t>i</w:t>
      </w:r>
      <w:r w:rsidRPr="00B540BA">
        <w:rPr>
          <w:spacing w:val="-1"/>
        </w:rPr>
        <w:t>m</w:t>
      </w:r>
      <w:r w:rsidRPr="00B540BA">
        <w:t>s</w:t>
      </w:r>
      <w:r w:rsidRPr="00B540BA">
        <w:rPr>
          <w:spacing w:val="-2"/>
        </w:rPr>
        <w:t xml:space="preserve"> </w:t>
      </w:r>
      <w:r w:rsidRPr="00B540BA">
        <w:t xml:space="preserve">to </w:t>
      </w:r>
      <w:r w:rsidRPr="00B540BA">
        <w:rPr>
          <w:spacing w:val="1"/>
        </w:rPr>
        <w:t>d</w:t>
      </w:r>
      <w:r w:rsidRPr="00B540BA">
        <w:t>eli</w:t>
      </w:r>
      <w:r w:rsidRPr="00B540BA">
        <w:rPr>
          <w:spacing w:val="-1"/>
        </w:rPr>
        <w:t>v</w:t>
      </w:r>
      <w:r w:rsidRPr="00B540BA">
        <w:t>er</w:t>
      </w:r>
      <w:r w:rsidRPr="00B540BA">
        <w:rPr>
          <w:spacing w:val="-5"/>
        </w:rPr>
        <w:t xml:space="preserve"> </w:t>
      </w:r>
      <w:r w:rsidRPr="00B540BA">
        <w:rPr>
          <w:spacing w:val="1"/>
        </w:rPr>
        <w:t>pro</w:t>
      </w:r>
      <w:r w:rsidRPr="00B540BA">
        <w:rPr>
          <w:spacing w:val="-1"/>
        </w:rPr>
        <w:t>f</w:t>
      </w:r>
      <w:r w:rsidRPr="00B540BA">
        <w:t>e</w:t>
      </w:r>
      <w:r w:rsidRPr="00B540BA">
        <w:rPr>
          <w:spacing w:val="-1"/>
        </w:rPr>
        <w:t>ss</w:t>
      </w:r>
      <w:r w:rsidRPr="00B540BA">
        <w:t>i</w:t>
      </w:r>
      <w:r w:rsidRPr="00B540BA">
        <w:rPr>
          <w:spacing w:val="1"/>
        </w:rPr>
        <w:t>o</w:t>
      </w:r>
      <w:r w:rsidRPr="00B540BA">
        <w:rPr>
          <w:spacing w:val="-1"/>
        </w:rPr>
        <w:t>n</w:t>
      </w:r>
      <w:r w:rsidRPr="00B540BA">
        <w:t>al</w:t>
      </w:r>
      <w:r w:rsidRPr="00B540BA">
        <w:rPr>
          <w:spacing w:val="-10"/>
        </w:rPr>
        <w:t xml:space="preserve"> </w:t>
      </w:r>
      <w:r w:rsidRPr="00B540BA">
        <w:t>t</w:t>
      </w:r>
      <w:r w:rsidRPr="00B540BA">
        <w:rPr>
          <w:spacing w:val="1"/>
        </w:rPr>
        <w:t>r</w:t>
      </w:r>
      <w:r w:rsidRPr="00B540BA">
        <w:t>a</w:t>
      </w:r>
      <w:r w:rsidRPr="00B540BA">
        <w:rPr>
          <w:spacing w:val="2"/>
        </w:rPr>
        <w:t>i</w:t>
      </w:r>
      <w:r w:rsidRPr="00B540BA">
        <w:rPr>
          <w:spacing w:val="-1"/>
        </w:rPr>
        <w:t>n</w:t>
      </w:r>
      <w:r w:rsidRPr="00B540BA">
        <w:t>i</w:t>
      </w:r>
      <w:r w:rsidRPr="00B540BA">
        <w:rPr>
          <w:spacing w:val="1"/>
        </w:rPr>
        <w:t>n</w:t>
      </w:r>
      <w:r w:rsidRPr="00B540BA">
        <w:t>g</w:t>
      </w:r>
      <w:r w:rsidRPr="00B540BA">
        <w:rPr>
          <w:spacing w:val="-7"/>
        </w:rPr>
        <w:t xml:space="preserve"> </w:t>
      </w:r>
      <w:r w:rsidRPr="00B540BA">
        <w:t>a</w:t>
      </w:r>
      <w:r w:rsidRPr="00B540BA">
        <w:rPr>
          <w:spacing w:val="-1"/>
        </w:rPr>
        <w:t>n</w:t>
      </w:r>
      <w:r w:rsidRPr="00B540BA">
        <w:t>d</w:t>
      </w:r>
      <w:r w:rsidRPr="00B540BA">
        <w:rPr>
          <w:spacing w:val="-1"/>
        </w:rPr>
        <w:t xml:space="preserve"> </w:t>
      </w:r>
      <w:r w:rsidRPr="00B540BA">
        <w:t>act</w:t>
      </w:r>
      <w:r w:rsidRPr="00B540BA">
        <w:rPr>
          <w:spacing w:val="2"/>
        </w:rPr>
        <w:t>i</w:t>
      </w:r>
      <w:r w:rsidRPr="00B540BA">
        <w:rPr>
          <w:spacing w:val="-1"/>
        </w:rPr>
        <w:t>v</w:t>
      </w:r>
      <w:r w:rsidRPr="00B540BA">
        <w:t>iti</w:t>
      </w:r>
      <w:r w:rsidRPr="00B540BA">
        <w:rPr>
          <w:spacing w:val="3"/>
        </w:rPr>
        <w:t>e</w:t>
      </w:r>
      <w:r w:rsidRPr="00B540BA">
        <w:t>s</w:t>
      </w:r>
      <w:r w:rsidRPr="00B540BA">
        <w:rPr>
          <w:spacing w:val="-7"/>
        </w:rPr>
        <w:t xml:space="preserve"> </w:t>
      </w:r>
      <w:r w:rsidRPr="00B540BA">
        <w:rPr>
          <w:spacing w:val="1"/>
        </w:rPr>
        <w:t>o</w:t>
      </w:r>
      <w:r w:rsidRPr="00B540BA">
        <w:t>f</w:t>
      </w:r>
      <w:r w:rsidRPr="00B540BA">
        <w:rPr>
          <w:spacing w:val="-3"/>
        </w:rPr>
        <w:t xml:space="preserve"> </w:t>
      </w:r>
      <w:r w:rsidRPr="00B540BA">
        <w:t>t</w:t>
      </w:r>
      <w:r w:rsidRPr="00B540BA">
        <w:rPr>
          <w:spacing w:val="-1"/>
        </w:rPr>
        <w:t>h</w:t>
      </w:r>
      <w:r w:rsidRPr="00B540BA">
        <w:t>e</w:t>
      </w:r>
      <w:r w:rsidRPr="00B540BA">
        <w:rPr>
          <w:spacing w:val="1"/>
        </w:rPr>
        <w:t xml:space="preserve"> </w:t>
      </w:r>
      <w:r w:rsidRPr="00B540BA">
        <w:rPr>
          <w:spacing w:val="-1"/>
        </w:rPr>
        <w:t>h</w:t>
      </w:r>
      <w:r w:rsidRPr="00B540BA">
        <w:rPr>
          <w:spacing w:val="2"/>
        </w:rPr>
        <w:t>i</w:t>
      </w:r>
      <w:r w:rsidRPr="00B540BA">
        <w:rPr>
          <w:spacing w:val="-1"/>
        </w:rPr>
        <w:t>gh</w:t>
      </w:r>
      <w:r w:rsidRPr="00B540BA">
        <w:rPr>
          <w:spacing w:val="3"/>
        </w:rPr>
        <w:t>e</w:t>
      </w:r>
      <w:r w:rsidRPr="00B540BA">
        <w:rPr>
          <w:spacing w:val="-1"/>
        </w:rPr>
        <w:t>s</w:t>
      </w:r>
      <w:r w:rsidRPr="00B540BA">
        <w:t>t</w:t>
      </w:r>
      <w:r w:rsidRPr="00B540BA">
        <w:rPr>
          <w:spacing w:val="-3"/>
        </w:rPr>
        <w:t xml:space="preserve"> </w:t>
      </w:r>
      <w:r w:rsidRPr="00B540BA">
        <w:rPr>
          <w:spacing w:val="-1"/>
        </w:rPr>
        <w:t>s</w:t>
      </w:r>
      <w:r w:rsidRPr="00B540BA">
        <w:t>ta</w:t>
      </w:r>
      <w:r w:rsidRPr="00B540BA">
        <w:rPr>
          <w:spacing w:val="-1"/>
        </w:rPr>
        <w:t>n</w:t>
      </w:r>
      <w:r w:rsidRPr="00B540BA">
        <w:rPr>
          <w:spacing w:val="1"/>
        </w:rPr>
        <w:t>d</w:t>
      </w:r>
      <w:r w:rsidRPr="00B540BA">
        <w:t>a</w:t>
      </w:r>
      <w:r w:rsidRPr="00B540BA">
        <w:rPr>
          <w:spacing w:val="1"/>
        </w:rPr>
        <w:t>rd</w:t>
      </w:r>
      <w:r w:rsidRPr="00B540BA">
        <w:t>. Y</w:t>
      </w:r>
      <w:r w:rsidRPr="00B540BA">
        <w:rPr>
          <w:spacing w:val="1"/>
        </w:rPr>
        <w:t>o</w:t>
      </w:r>
      <w:r w:rsidRPr="00B540BA">
        <w:t>u</w:t>
      </w:r>
      <w:r w:rsidRPr="00B540BA">
        <w:rPr>
          <w:spacing w:val="-4"/>
        </w:rPr>
        <w:t xml:space="preserve"> </w:t>
      </w:r>
      <w:r w:rsidRPr="00B540BA">
        <w:rPr>
          <w:spacing w:val="-1"/>
        </w:rPr>
        <w:t>h</w:t>
      </w:r>
      <w:r w:rsidRPr="00B540BA">
        <w:rPr>
          <w:spacing w:val="3"/>
        </w:rPr>
        <w:t>a</w:t>
      </w:r>
      <w:r w:rsidRPr="00B540BA">
        <w:rPr>
          <w:spacing w:val="-1"/>
        </w:rPr>
        <w:t>v</w:t>
      </w:r>
      <w:r w:rsidRPr="00B540BA">
        <w:t>e</w:t>
      </w:r>
      <w:r w:rsidRPr="00B540BA">
        <w:rPr>
          <w:spacing w:val="-3"/>
        </w:rPr>
        <w:t xml:space="preserve"> </w:t>
      </w:r>
      <w:r w:rsidRPr="00B540BA">
        <w:t xml:space="preserve">a </w:t>
      </w:r>
      <w:r w:rsidRPr="00B540BA">
        <w:rPr>
          <w:spacing w:val="1"/>
        </w:rPr>
        <w:t>r</w:t>
      </w:r>
      <w:r w:rsidRPr="00B540BA">
        <w:t>i</w:t>
      </w:r>
      <w:r w:rsidRPr="00B540BA">
        <w:rPr>
          <w:spacing w:val="1"/>
        </w:rPr>
        <w:t>g</w:t>
      </w:r>
      <w:r w:rsidRPr="00B540BA">
        <w:rPr>
          <w:spacing w:val="-1"/>
        </w:rPr>
        <w:t>h</w:t>
      </w:r>
      <w:r w:rsidRPr="00B540BA">
        <w:t>t</w:t>
      </w:r>
      <w:r w:rsidRPr="00B540BA">
        <w:rPr>
          <w:spacing w:val="-4"/>
        </w:rPr>
        <w:t xml:space="preserve"> </w:t>
      </w:r>
      <w:r w:rsidRPr="00B540BA">
        <w:t>to e</w:t>
      </w:r>
      <w:r w:rsidRPr="00B540BA">
        <w:rPr>
          <w:spacing w:val="-1"/>
        </w:rPr>
        <w:t>x</w:t>
      </w:r>
      <w:r w:rsidRPr="00B540BA">
        <w:rPr>
          <w:spacing w:val="1"/>
        </w:rPr>
        <w:t>p</w:t>
      </w:r>
      <w:r w:rsidRPr="00B540BA">
        <w:t>ect</w:t>
      </w:r>
      <w:r w:rsidRPr="00B540BA">
        <w:rPr>
          <w:spacing w:val="-5"/>
        </w:rPr>
        <w:t xml:space="preserve"> </w:t>
      </w:r>
      <w:r w:rsidRPr="00B540BA">
        <w:rPr>
          <w:spacing w:val="-1"/>
        </w:rPr>
        <w:t>g</w:t>
      </w:r>
      <w:r w:rsidRPr="00B540BA">
        <w:rPr>
          <w:spacing w:val="4"/>
        </w:rPr>
        <w:t>o</w:t>
      </w:r>
      <w:r w:rsidRPr="00B540BA">
        <w:rPr>
          <w:spacing w:val="1"/>
        </w:rPr>
        <w:t>o</w:t>
      </w:r>
      <w:r w:rsidRPr="00B540BA">
        <w:t>d</w:t>
      </w:r>
      <w:r w:rsidRPr="00B540BA">
        <w:rPr>
          <w:spacing w:val="-2"/>
        </w:rPr>
        <w:t xml:space="preserve"> </w:t>
      </w:r>
      <w:r w:rsidRPr="00B540BA">
        <w:rPr>
          <w:spacing w:val="-1"/>
        </w:rPr>
        <w:t>s</w:t>
      </w:r>
      <w:r w:rsidRPr="00B540BA">
        <w:t>e</w:t>
      </w:r>
      <w:r w:rsidRPr="00B540BA">
        <w:rPr>
          <w:spacing w:val="1"/>
        </w:rPr>
        <w:t>r</w:t>
      </w:r>
      <w:r w:rsidRPr="00B540BA">
        <w:rPr>
          <w:spacing w:val="-1"/>
        </w:rPr>
        <w:t>v</w:t>
      </w:r>
      <w:r w:rsidRPr="00B540BA">
        <w:t>ice</w:t>
      </w:r>
      <w:r w:rsidRPr="00B540BA">
        <w:rPr>
          <w:spacing w:val="-5"/>
        </w:rPr>
        <w:t xml:space="preserve"> </w:t>
      </w:r>
      <w:r w:rsidRPr="00B540BA">
        <w:t>a</w:t>
      </w:r>
      <w:r w:rsidRPr="00B540BA">
        <w:rPr>
          <w:spacing w:val="-1"/>
        </w:rPr>
        <w:t>n</w:t>
      </w:r>
      <w:r w:rsidRPr="00B540BA">
        <w:t>d</w:t>
      </w:r>
      <w:r w:rsidRPr="00B540BA">
        <w:rPr>
          <w:spacing w:val="-1"/>
        </w:rPr>
        <w:t xml:space="preserve"> </w:t>
      </w:r>
      <w:r w:rsidRPr="00B540BA">
        <w:rPr>
          <w:spacing w:val="1"/>
        </w:rPr>
        <w:t>o</w:t>
      </w:r>
      <w:r w:rsidRPr="00B540BA">
        <w:rPr>
          <w:spacing w:val="-1"/>
        </w:rPr>
        <w:t>u</w:t>
      </w:r>
      <w:r w:rsidRPr="00B540BA">
        <w:t>r</w:t>
      </w:r>
      <w:r w:rsidRPr="00B540BA">
        <w:rPr>
          <w:spacing w:val="-2"/>
        </w:rPr>
        <w:t xml:space="preserve"> </w:t>
      </w:r>
      <w:r w:rsidRPr="00B540BA">
        <w:rPr>
          <w:spacing w:val="1"/>
        </w:rPr>
        <w:t>r</w:t>
      </w:r>
      <w:r w:rsidRPr="00B540BA">
        <w:t>e</w:t>
      </w:r>
      <w:r w:rsidRPr="00B540BA">
        <w:rPr>
          <w:spacing w:val="1"/>
        </w:rPr>
        <w:t>p</w:t>
      </w:r>
      <w:r w:rsidRPr="00B540BA">
        <w:rPr>
          <w:spacing w:val="-1"/>
        </w:rPr>
        <w:t>u</w:t>
      </w:r>
      <w:r w:rsidRPr="00B540BA">
        <w:t>tati</w:t>
      </w:r>
      <w:r w:rsidRPr="00B540BA">
        <w:rPr>
          <w:spacing w:val="1"/>
        </w:rPr>
        <w:t>o</w:t>
      </w:r>
      <w:r w:rsidRPr="00B540BA">
        <w:t>n</w:t>
      </w:r>
      <w:r w:rsidRPr="00B540BA">
        <w:rPr>
          <w:spacing w:val="-6"/>
        </w:rPr>
        <w:t xml:space="preserve"> </w:t>
      </w:r>
      <w:r w:rsidRPr="00B540BA">
        <w:rPr>
          <w:spacing w:val="1"/>
        </w:rPr>
        <w:t>d</w:t>
      </w:r>
      <w:r w:rsidRPr="00B540BA">
        <w:t>e</w:t>
      </w:r>
      <w:r w:rsidRPr="00B540BA">
        <w:rPr>
          <w:spacing w:val="1"/>
        </w:rPr>
        <w:t>p</w:t>
      </w:r>
      <w:r w:rsidRPr="00B540BA">
        <w:t>e</w:t>
      </w:r>
      <w:r w:rsidRPr="00B540BA">
        <w:rPr>
          <w:spacing w:val="-1"/>
        </w:rPr>
        <w:t>n</w:t>
      </w:r>
      <w:r w:rsidRPr="00B540BA">
        <w:rPr>
          <w:spacing w:val="1"/>
        </w:rPr>
        <w:t>d</w:t>
      </w:r>
      <w:r w:rsidRPr="00B540BA">
        <w:t>s</w:t>
      </w:r>
      <w:r w:rsidRPr="00B540BA">
        <w:rPr>
          <w:spacing w:val="-7"/>
        </w:rPr>
        <w:t xml:space="preserve"> </w:t>
      </w:r>
      <w:r w:rsidRPr="00B540BA">
        <w:rPr>
          <w:spacing w:val="1"/>
        </w:rPr>
        <w:t>o</w:t>
      </w:r>
      <w:r w:rsidRPr="00B540BA">
        <w:t>n</w:t>
      </w:r>
      <w:r w:rsidRPr="00B540BA">
        <w:rPr>
          <w:spacing w:val="-3"/>
        </w:rPr>
        <w:t xml:space="preserve"> </w:t>
      </w:r>
      <w:r w:rsidRPr="00B540BA">
        <w:t>t</w:t>
      </w:r>
      <w:r w:rsidRPr="00B540BA">
        <w:rPr>
          <w:spacing w:val="-1"/>
        </w:rPr>
        <w:t>h</w:t>
      </w:r>
      <w:r w:rsidRPr="00B540BA">
        <w:rPr>
          <w:spacing w:val="2"/>
        </w:rPr>
        <w:t>i</w:t>
      </w:r>
      <w:r w:rsidRPr="00B540BA">
        <w:rPr>
          <w:spacing w:val="-1"/>
        </w:rPr>
        <w:t>s</w:t>
      </w:r>
      <w:r w:rsidRPr="00B540BA">
        <w:t>.</w:t>
      </w:r>
      <w:r w:rsidRPr="00B540BA">
        <w:rPr>
          <w:spacing w:val="-2"/>
        </w:rPr>
        <w:t xml:space="preserve"> </w:t>
      </w:r>
      <w:r w:rsidRPr="00B540BA">
        <w:rPr>
          <w:spacing w:val="1"/>
        </w:rPr>
        <w:t>I</w:t>
      </w:r>
      <w:r w:rsidRPr="00B540BA">
        <w:t xml:space="preserve">f </w:t>
      </w:r>
      <w:r w:rsidRPr="00B540BA">
        <w:rPr>
          <w:spacing w:val="-4"/>
        </w:rPr>
        <w:t>y</w:t>
      </w:r>
      <w:r w:rsidRPr="00B540BA">
        <w:rPr>
          <w:spacing w:val="4"/>
        </w:rPr>
        <w:t>o</w:t>
      </w:r>
      <w:r w:rsidRPr="00B540BA">
        <w:t>u</w:t>
      </w:r>
      <w:r w:rsidRPr="00B540BA">
        <w:rPr>
          <w:spacing w:val="-4"/>
        </w:rPr>
        <w:t xml:space="preserve"> </w:t>
      </w:r>
      <w:r w:rsidRPr="00B540BA">
        <w:rPr>
          <w:spacing w:val="-1"/>
        </w:rPr>
        <w:t>f</w:t>
      </w:r>
      <w:r w:rsidRPr="00B540BA">
        <w:t>eel we</w:t>
      </w:r>
      <w:r w:rsidRPr="00B540BA">
        <w:rPr>
          <w:spacing w:val="-1"/>
        </w:rPr>
        <w:t xml:space="preserve"> </w:t>
      </w:r>
      <w:r w:rsidRPr="00B540BA">
        <w:t>a</w:t>
      </w:r>
      <w:r w:rsidRPr="00B540BA">
        <w:rPr>
          <w:spacing w:val="1"/>
        </w:rPr>
        <w:t>r</w:t>
      </w:r>
      <w:r w:rsidRPr="00B540BA">
        <w:t>e</w:t>
      </w:r>
      <w:r w:rsidRPr="00B540BA">
        <w:rPr>
          <w:spacing w:val="-1"/>
        </w:rPr>
        <w:t xml:space="preserve"> n</w:t>
      </w:r>
      <w:r w:rsidRPr="00B540BA">
        <w:rPr>
          <w:spacing w:val="1"/>
        </w:rPr>
        <w:t>o</w:t>
      </w:r>
      <w:r w:rsidRPr="00B540BA">
        <w:t xml:space="preserve">t </w:t>
      </w:r>
      <w:r w:rsidRPr="00B540BA">
        <w:rPr>
          <w:spacing w:val="-1"/>
        </w:rPr>
        <w:t>f</w:t>
      </w:r>
      <w:r w:rsidRPr="00B540BA">
        <w:rPr>
          <w:spacing w:val="1"/>
        </w:rPr>
        <w:t>u</w:t>
      </w:r>
      <w:r w:rsidRPr="00B540BA">
        <w:t>l</w:t>
      </w:r>
      <w:r w:rsidRPr="00B540BA">
        <w:rPr>
          <w:spacing w:val="-1"/>
        </w:rPr>
        <w:t>f</w:t>
      </w:r>
      <w:r w:rsidRPr="00B540BA">
        <w:rPr>
          <w:spacing w:val="2"/>
        </w:rPr>
        <w:t>i</w:t>
      </w:r>
      <w:r w:rsidRPr="00B540BA">
        <w:t>ll</w:t>
      </w:r>
      <w:r w:rsidRPr="00B540BA">
        <w:rPr>
          <w:spacing w:val="2"/>
        </w:rPr>
        <w:t>i</w:t>
      </w:r>
      <w:r w:rsidRPr="00B540BA">
        <w:rPr>
          <w:spacing w:val="-1"/>
        </w:rPr>
        <w:t>n</w:t>
      </w:r>
      <w:r w:rsidRPr="00B540BA">
        <w:t>g</w:t>
      </w:r>
      <w:r w:rsidRPr="00B540BA">
        <w:rPr>
          <w:spacing w:val="-8"/>
        </w:rPr>
        <w:t xml:space="preserve"> </w:t>
      </w:r>
      <w:r w:rsidRPr="00B540BA">
        <w:rPr>
          <w:spacing w:val="2"/>
        </w:rPr>
        <w:t>t</w:t>
      </w:r>
      <w:r w:rsidRPr="00B540BA">
        <w:rPr>
          <w:spacing w:val="-1"/>
        </w:rPr>
        <w:t>h</w:t>
      </w:r>
      <w:r w:rsidRPr="00B540BA">
        <w:rPr>
          <w:spacing w:val="2"/>
        </w:rPr>
        <w:t>i</w:t>
      </w:r>
      <w:r w:rsidRPr="00B540BA">
        <w:t>s</w:t>
      </w:r>
      <w:r w:rsidRPr="00B540BA">
        <w:rPr>
          <w:spacing w:val="-3"/>
        </w:rPr>
        <w:t xml:space="preserve"> </w:t>
      </w:r>
      <w:r w:rsidRPr="00B540BA">
        <w:t>a</w:t>
      </w:r>
      <w:r w:rsidRPr="00B540BA">
        <w:rPr>
          <w:spacing w:val="2"/>
        </w:rPr>
        <w:t>i</w:t>
      </w:r>
      <w:r w:rsidRPr="00B540BA">
        <w:rPr>
          <w:spacing w:val="-4"/>
        </w:rPr>
        <w:t>m</w:t>
      </w:r>
      <w:r w:rsidRPr="00B540BA">
        <w:t>,</w:t>
      </w:r>
      <w:r w:rsidRPr="00B540BA">
        <w:rPr>
          <w:spacing w:val="-2"/>
        </w:rPr>
        <w:t xml:space="preserve"> </w:t>
      </w:r>
      <w:r w:rsidRPr="00B540BA">
        <w:rPr>
          <w:spacing w:val="1"/>
        </w:rPr>
        <w:t>p</w:t>
      </w:r>
      <w:r w:rsidRPr="00B540BA">
        <w:t>lea</w:t>
      </w:r>
      <w:r w:rsidRPr="00B540BA">
        <w:rPr>
          <w:spacing w:val="-1"/>
        </w:rPr>
        <w:t>s</w:t>
      </w:r>
      <w:r w:rsidRPr="00B540BA">
        <w:t>e</w:t>
      </w:r>
      <w:r w:rsidRPr="00B540BA">
        <w:rPr>
          <w:spacing w:val="-2"/>
        </w:rPr>
        <w:t xml:space="preserve"> </w:t>
      </w:r>
      <w:r w:rsidRPr="00B540BA">
        <w:rPr>
          <w:spacing w:val="-1"/>
        </w:rPr>
        <w:t>us</w:t>
      </w:r>
      <w:r w:rsidRPr="00B540BA">
        <w:t xml:space="preserve">e </w:t>
      </w:r>
      <w:r w:rsidRPr="00B540BA">
        <w:rPr>
          <w:spacing w:val="1"/>
        </w:rPr>
        <w:t>o</w:t>
      </w:r>
      <w:r w:rsidRPr="00B540BA">
        <w:rPr>
          <w:spacing w:val="-1"/>
        </w:rPr>
        <w:t>u</w:t>
      </w:r>
      <w:r w:rsidRPr="00B540BA">
        <w:t>r</w:t>
      </w:r>
      <w:r w:rsidRPr="00B540BA">
        <w:rPr>
          <w:spacing w:val="-2"/>
        </w:rPr>
        <w:t xml:space="preserve"> </w:t>
      </w:r>
      <w:r w:rsidRPr="00B540BA">
        <w:t>c</w:t>
      </w:r>
      <w:r w:rsidRPr="00B540BA">
        <w:rPr>
          <w:spacing w:val="1"/>
        </w:rPr>
        <w:t>o</w:t>
      </w:r>
      <w:r w:rsidRPr="00B540BA">
        <w:rPr>
          <w:spacing w:val="-4"/>
        </w:rPr>
        <w:t>m</w:t>
      </w:r>
      <w:r w:rsidRPr="00B540BA">
        <w:rPr>
          <w:spacing w:val="1"/>
        </w:rPr>
        <w:t>p</w:t>
      </w:r>
      <w:r w:rsidRPr="00B540BA">
        <w:t>la</w:t>
      </w:r>
      <w:r w:rsidRPr="00B540BA">
        <w:rPr>
          <w:spacing w:val="2"/>
        </w:rPr>
        <w:t>i</w:t>
      </w:r>
      <w:r w:rsidRPr="00B540BA">
        <w:rPr>
          <w:spacing w:val="-1"/>
        </w:rPr>
        <w:t>n</w:t>
      </w:r>
      <w:r w:rsidRPr="00B540BA">
        <w:rPr>
          <w:spacing w:val="2"/>
        </w:rPr>
        <w:t>t</w:t>
      </w:r>
      <w:r w:rsidRPr="00B540BA">
        <w:t>s</w:t>
      </w:r>
      <w:r w:rsidRPr="00B540BA">
        <w:rPr>
          <w:spacing w:val="-9"/>
        </w:rPr>
        <w:t xml:space="preserve"> </w:t>
      </w:r>
      <w:r w:rsidRPr="00B540BA">
        <w:rPr>
          <w:spacing w:val="1"/>
        </w:rPr>
        <w:t>pro</w:t>
      </w:r>
      <w:r w:rsidRPr="00B540BA">
        <w:t>ce</w:t>
      </w:r>
      <w:r w:rsidRPr="00B540BA">
        <w:rPr>
          <w:spacing w:val="1"/>
        </w:rPr>
        <w:t>d</w:t>
      </w:r>
      <w:r w:rsidRPr="00B540BA">
        <w:rPr>
          <w:spacing w:val="-1"/>
        </w:rPr>
        <w:t>u</w:t>
      </w:r>
      <w:r w:rsidRPr="00B540BA">
        <w:rPr>
          <w:spacing w:val="1"/>
        </w:rPr>
        <w:t>r</w:t>
      </w:r>
      <w:r w:rsidRPr="00B540BA">
        <w:t>e</w:t>
      </w:r>
      <w:r w:rsidRPr="00B540BA">
        <w:rPr>
          <w:spacing w:val="-7"/>
        </w:rPr>
        <w:t xml:space="preserve"> </w:t>
      </w:r>
      <w:r w:rsidRPr="00B540BA">
        <w:t xml:space="preserve">to </w:t>
      </w:r>
      <w:r w:rsidRPr="00B540BA">
        <w:rPr>
          <w:spacing w:val="-1"/>
        </w:rPr>
        <w:t>h</w:t>
      </w:r>
      <w:r w:rsidRPr="00B540BA">
        <w:t>elp</w:t>
      </w:r>
      <w:r w:rsidRPr="00B540BA">
        <w:rPr>
          <w:spacing w:val="-1"/>
        </w:rPr>
        <w:t xml:space="preserve"> u</w:t>
      </w:r>
      <w:r w:rsidRPr="00B540BA">
        <w:t>s</w:t>
      </w:r>
      <w:r w:rsidRPr="00B540BA">
        <w:rPr>
          <w:spacing w:val="-2"/>
        </w:rPr>
        <w:t xml:space="preserve"> </w:t>
      </w:r>
      <w:r w:rsidRPr="00B540BA">
        <w:rPr>
          <w:spacing w:val="1"/>
        </w:rPr>
        <w:t>p</w:t>
      </w:r>
      <w:r w:rsidRPr="00B540BA">
        <w:rPr>
          <w:spacing w:val="-1"/>
        </w:rPr>
        <w:t>u</w:t>
      </w:r>
      <w:r w:rsidRPr="00B540BA">
        <w:t>t</w:t>
      </w:r>
      <w:r w:rsidRPr="00B540BA">
        <w:rPr>
          <w:spacing w:val="-3"/>
        </w:rPr>
        <w:t xml:space="preserve"> </w:t>
      </w:r>
      <w:r w:rsidRPr="00B540BA">
        <w:rPr>
          <w:spacing w:val="2"/>
        </w:rPr>
        <w:t>t</w:t>
      </w:r>
      <w:r w:rsidRPr="00B540BA">
        <w:rPr>
          <w:spacing w:val="-1"/>
        </w:rPr>
        <w:t>h</w:t>
      </w:r>
      <w:r w:rsidRPr="00B540BA">
        <w:rPr>
          <w:spacing w:val="2"/>
        </w:rPr>
        <w:t>i</w:t>
      </w:r>
      <w:r w:rsidRPr="00B540BA">
        <w:rPr>
          <w:spacing w:val="-1"/>
        </w:rPr>
        <w:t>n</w:t>
      </w:r>
      <w:r w:rsidRPr="00B540BA">
        <w:rPr>
          <w:spacing w:val="1"/>
        </w:rPr>
        <w:t>g</w:t>
      </w:r>
      <w:r w:rsidRPr="00B540BA">
        <w:t>s</w:t>
      </w:r>
      <w:r w:rsidRPr="00B540BA">
        <w:rPr>
          <w:spacing w:val="-5"/>
        </w:rPr>
        <w:t xml:space="preserve"> </w:t>
      </w:r>
      <w:r w:rsidRPr="00B540BA">
        <w:rPr>
          <w:spacing w:val="1"/>
        </w:rPr>
        <w:t>r</w:t>
      </w:r>
      <w:r w:rsidRPr="00B540BA">
        <w:t>i</w:t>
      </w:r>
      <w:r w:rsidRPr="00B540BA">
        <w:rPr>
          <w:spacing w:val="1"/>
        </w:rPr>
        <w:t>g</w:t>
      </w:r>
      <w:r w:rsidRPr="00B540BA">
        <w:rPr>
          <w:spacing w:val="-1"/>
        </w:rPr>
        <w:t>h</w:t>
      </w:r>
      <w:r w:rsidRPr="00B540BA">
        <w:t>t.</w:t>
      </w:r>
    </w:p>
    <w:p w14:paraId="57A5D6B3" w14:textId="77777777" w:rsidR="00D73703" w:rsidRPr="00B540BA" w:rsidRDefault="00B540BA" w:rsidP="004354AB">
      <w:r w:rsidRPr="00B540BA">
        <w:rPr>
          <w:spacing w:val="1"/>
        </w:rPr>
        <w:t>I</w:t>
      </w:r>
      <w:r w:rsidRPr="00B540BA">
        <w:t>n</w:t>
      </w:r>
      <w:r w:rsidRPr="00B540BA">
        <w:rPr>
          <w:spacing w:val="-3"/>
        </w:rPr>
        <w:t xml:space="preserve"> </w:t>
      </w:r>
      <w:r w:rsidRPr="00B540BA">
        <w:t>t</w:t>
      </w:r>
      <w:r w:rsidRPr="00B540BA">
        <w:rPr>
          <w:spacing w:val="-1"/>
        </w:rPr>
        <w:t>h</w:t>
      </w:r>
      <w:r w:rsidRPr="00B540BA">
        <w:t>e</w:t>
      </w:r>
      <w:r w:rsidRPr="00B540BA">
        <w:rPr>
          <w:spacing w:val="1"/>
        </w:rPr>
        <w:t xml:space="preserve"> </w:t>
      </w:r>
      <w:r w:rsidRPr="00B540BA">
        <w:rPr>
          <w:spacing w:val="-1"/>
        </w:rPr>
        <w:t>f</w:t>
      </w:r>
      <w:r w:rsidRPr="00B540BA">
        <w:t>i</w:t>
      </w:r>
      <w:r w:rsidRPr="00B540BA">
        <w:rPr>
          <w:spacing w:val="1"/>
        </w:rPr>
        <w:t>r</w:t>
      </w:r>
      <w:r w:rsidRPr="00B540BA">
        <w:rPr>
          <w:spacing w:val="-1"/>
        </w:rPr>
        <w:t>s</w:t>
      </w:r>
      <w:r w:rsidRPr="00B540BA">
        <w:t>t</w:t>
      </w:r>
      <w:r w:rsidRPr="00B540BA">
        <w:rPr>
          <w:spacing w:val="-3"/>
        </w:rPr>
        <w:t xml:space="preserve"> </w:t>
      </w:r>
      <w:r w:rsidRPr="00B540BA">
        <w:rPr>
          <w:spacing w:val="2"/>
        </w:rPr>
        <w:t>i</w:t>
      </w:r>
      <w:r w:rsidRPr="00B540BA">
        <w:rPr>
          <w:spacing w:val="-1"/>
        </w:rPr>
        <w:t>ns</w:t>
      </w:r>
      <w:r w:rsidRPr="00B540BA">
        <w:t>t</w:t>
      </w:r>
      <w:r w:rsidRPr="00B540BA">
        <w:rPr>
          <w:spacing w:val="3"/>
        </w:rPr>
        <w:t>a</w:t>
      </w:r>
      <w:r w:rsidRPr="00B540BA">
        <w:rPr>
          <w:spacing w:val="-1"/>
        </w:rPr>
        <w:t>n</w:t>
      </w:r>
      <w:r w:rsidRPr="00B540BA">
        <w:t>ce</w:t>
      </w:r>
      <w:r w:rsidRPr="00B540BA">
        <w:rPr>
          <w:spacing w:val="-6"/>
        </w:rPr>
        <w:t xml:space="preserve"> </w:t>
      </w:r>
      <w:r w:rsidRPr="00B540BA">
        <w:rPr>
          <w:spacing w:val="-1"/>
        </w:rPr>
        <w:t>s</w:t>
      </w:r>
      <w:r w:rsidRPr="00B540BA">
        <w:rPr>
          <w:spacing w:val="1"/>
        </w:rPr>
        <w:t>p</w:t>
      </w:r>
      <w:r w:rsidRPr="00B540BA">
        <w:t>e</w:t>
      </w:r>
      <w:r w:rsidRPr="00B540BA">
        <w:rPr>
          <w:spacing w:val="3"/>
        </w:rPr>
        <w:t>a</w:t>
      </w:r>
      <w:r w:rsidRPr="00B540BA">
        <w:t>k</w:t>
      </w:r>
      <w:r w:rsidRPr="00B540BA">
        <w:rPr>
          <w:spacing w:val="-6"/>
        </w:rPr>
        <w:t xml:space="preserve"> </w:t>
      </w:r>
      <w:r w:rsidRPr="00B540BA">
        <w:t>to t</w:t>
      </w:r>
      <w:r w:rsidRPr="00B540BA">
        <w:rPr>
          <w:spacing w:val="1"/>
        </w:rPr>
        <w:t>h</w:t>
      </w:r>
      <w:r w:rsidRPr="00B540BA">
        <w:t>e</w:t>
      </w:r>
      <w:r w:rsidRPr="00B540BA">
        <w:rPr>
          <w:spacing w:val="-1"/>
        </w:rPr>
        <w:t xml:space="preserve"> </w:t>
      </w:r>
      <w:r w:rsidRPr="00B540BA">
        <w:t>i</w:t>
      </w:r>
      <w:r w:rsidRPr="00B540BA">
        <w:rPr>
          <w:spacing w:val="-1"/>
        </w:rPr>
        <w:t>ns</w:t>
      </w:r>
      <w:r w:rsidRPr="00B540BA">
        <w:t>t</w:t>
      </w:r>
      <w:r w:rsidRPr="00B540BA">
        <w:rPr>
          <w:spacing w:val="3"/>
        </w:rPr>
        <w:t>r</w:t>
      </w:r>
      <w:r w:rsidRPr="00B540BA">
        <w:rPr>
          <w:spacing w:val="-1"/>
        </w:rPr>
        <w:t>u</w:t>
      </w:r>
      <w:r w:rsidRPr="00B540BA">
        <w:t>ct</w:t>
      </w:r>
      <w:r w:rsidRPr="00B540BA">
        <w:rPr>
          <w:spacing w:val="1"/>
        </w:rPr>
        <w:t>o</w:t>
      </w:r>
      <w:r w:rsidRPr="00B540BA">
        <w:t>r</w:t>
      </w:r>
      <w:r w:rsidRPr="00B540BA">
        <w:rPr>
          <w:spacing w:val="-7"/>
        </w:rPr>
        <w:t xml:space="preserve"> </w:t>
      </w:r>
      <w:r w:rsidRPr="00B540BA">
        <w:rPr>
          <w:spacing w:val="1"/>
        </w:rPr>
        <w:t>d</w:t>
      </w:r>
      <w:r w:rsidRPr="00B540BA">
        <w:t>i</w:t>
      </w:r>
      <w:r w:rsidRPr="00B540BA">
        <w:rPr>
          <w:spacing w:val="1"/>
        </w:rPr>
        <w:t>r</w:t>
      </w:r>
      <w:r w:rsidRPr="00B540BA">
        <w:t>ect</w:t>
      </w:r>
      <w:r w:rsidRPr="00B540BA">
        <w:rPr>
          <w:spacing w:val="2"/>
        </w:rPr>
        <w:t>l</w:t>
      </w:r>
      <w:r w:rsidRPr="00B540BA">
        <w:t>y</w:t>
      </w:r>
      <w:r w:rsidRPr="00B540BA">
        <w:rPr>
          <w:spacing w:val="-9"/>
        </w:rPr>
        <w:t xml:space="preserve"> </w:t>
      </w:r>
      <w:r w:rsidRPr="00B540BA">
        <w:t>i</w:t>
      </w:r>
      <w:r w:rsidRPr="00B540BA">
        <w:rPr>
          <w:spacing w:val="1"/>
        </w:rPr>
        <w:t>n</w:t>
      </w:r>
      <w:r w:rsidRPr="00B540BA">
        <w:rPr>
          <w:spacing w:val="-1"/>
        </w:rPr>
        <w:t>v</w:t>
      </w:r>
      <w:r w:rsidRPr="00B540BA">
        <w:rPr>
          <w:spacing w:val="1"/>
        </w:rPr>
        <w:t>o</w:t>
      </w:r>
      <w:r w:rsidRPr="00B540BA">
        <w:t>l</w:t>
      </w:r>
      <w:r w:rsidRPr="00B540BA">
        <w:rPr>
          <w:spacing w:val="-1"/>
        </w:rPr>
        <w:t>v</w:t>
      </w:r>
      <w:r w:rsidRPr="00B540BA">
        <w:t>ed</w:t>
      </w:r>
      <w:r w:rsidRPr="00B540BA">
        <w:rPr>
          <w:spacing w:val="-5"/>
        </w:rPr>
        <w:t xml:space="preserve"> </w:t>
      </w:r>
      <w:r w:rsidRPr="00B540BA">
        <w:rPr>
          <w:spacing w:val="2"/>
        </w:rPr>
        <w:t>i</w:t>
      </w:r>
      <w:r w:rsidRPr="00B540BA">
        <w:t xml:space="preserve">n </w:t>
      </w:r>
      <w:r w:rsidRPr="00B540BA">
        <w:rPr>
          <w:spacing w:val="-4"/>
        </w:rPr>
        <w:t>y</w:t>
      </w:r>
      <w:r w:rsidRPr="00B540BA">
        <w:rPr>
          <w:spacing w:val="4"/>
        </w:rPr>
        <w:t>o</w:t>
      </w:r>
      <w:r w:rsidRPr="00B540BA">
        <w:rPr>
          <w:spacing w:val="-1"/>
        </w:rPr>
        <w:t>u</w:t>
      </w:r>
      <w:r w:rsidRPr="00B540BA">
        <w:t>r</w:t>
      </w:r>
      <w:r w:rsidRPr="00B540BA">
        <w:rPr>
          <w:spacing w:val="-3"/>
        </w:rPr>
        <w:t xml:space="preserve"> </w:t>
      </w:r>
      <w:r w:rsidRPr="00B540BA">
        <w:t>c</w:t>
      </w:r>
      <w:r w:rsidRPr="00B540BA">
        <w:rPr>
          <w:spacing w:val="1"/>
        </w:rPr>
        <w:t>o</w:t>
      </w:r>
      <w:r w:rsidRPr="00B540BA">
        <w:rPr>
          <w:spacing w:val="-1"/>
        </w:rPr>
        <w:t>u</w:t>
      </w:r>
      <w:r w:rsidRPr="00B540BA">
        <w:rPr>
          <w:spacing w:val="1"/>
        </w:rPr>
        <w:t>r</w:t>
      </w:r>
      <w:r w:rsidRPr="00B540BA">
        <w:rPr>
          <w:spacing w:val="-1"/>
        </w:rPr>
        <w:t>s</w:t>
      </w:r>
      <w:r w:rsidRPr="00B540BA">
        <w:t>e</w:t>
      </w:r>
      <w:r w:rsidRPr="00B540BA">
        <w:rPr>
          <w:spacing w:val="-4"/>
        </w:rPr>
        <w:t xml:space="preserve"> </w:t>
      </w:r>
      <w:r w:rsidRPr="00B540BA">
        <w:rPr>
          <w:spacing w:val="1"/>
        </w:rPr>
        <w:t>o</w:t>
      </w:r>
      <w:r w:rsidRPr="00B540BA">
        <w:t>r</w:t>
      </w:r>
      <w:r w:rsidRPr="00B540BA">
        <w:rPr>
          <w:spacing w:val="-1"/>
        </w:rPr>
        <w:t xml:space="preserve"> </w:t>
      </w:r>
      <w:r w:rsidRPr="00B540BA">
        <w:t>e</w:t>
      </w:r>
      <w:r w:rsidRPr="00B540BA">
        <w:rPr>
          <w:spacing w:val="-1"/>
        </w:rPr>
        <w:t>v</w:t>
      </w:r>
      <w:r w:rsidRPr="00B540BA">
        <w:t>e</w:t>
      </w:r>
      <w:r w:rsidRPr="00B540BA">
        <w:rPr>
          <w:spacing w:val="-1"/>
        </w:rPr>
        <w:t>n</w:t>
      </w:r>
      <w:r w:rsidRPr="00B540BA">
        <w:t>t.</w:t>
      </w:r>
    </w:p>
    <w:p w14:paraId="102A63FA" w14:textId="77777777" w:rsidR="00D73703" w:rsidRPr="00B540BA" w:rsidRDefault="00B540BA" w:rsidP="004354AB">
      <w:r w:rsidRPr="00B540BA">
        <w:rPr>
          <w:spacing w:val="1"/>
        </w:rPr>
        <w:t>I</w:t>
      </w:r>
      <w:r w:rsidRPr="00B540BA">
        <w:t>f</w:t>
      </w:r>
      <w:r w:rsidRPr="00B540BA">
        <w:rPr>
          <w:spacing w:val="-2"/>
        </w:rPr>
        <w:t xml:space="preserve"> </w:t>
      </w:r>
      <w:r w:rsidRPr="00B540BA">
        <w:t>t</w:t>
      </w:r>
      <w:r w:rsidRPr="00B540BA">
        <w:rPr>
          <w:spacing w:val="-1"/>
        </w:rPr>
        <w:t>h</w:t>
      </w:r>
      <w:r w:rsidRPr="00B540BA">
        <w:t>e</w:t>
      </w:r>
      <w:r w:rsidRPr="00B540BA">
        <w:rPr>
          <w:spacing w:val="1"/>
        </w:rPr>
        <w:t xml:space="preserve"> </w:t>
      </w:r>
      <w:r w:rsidRPr="00B540BA">
        <w:rPr>
          <w:spacing w:val="-1"/>
        </w:rPr>
        <w:t>m</w:t>
      </w:r>
      <w:r w:rsidRPr="00B540BA">
        <w:t>atter</w:t>
      </w:r>
      <w:r w:rsidRPr="00B540BA">
        <w:rPr>
          <w:spacing w:val="-4"/>
        </w:rPr>
        <w:t xml:space="preserve"> </w:t>
      </w:r>
      <w:r w:rsidRPr="00B540BA">
        <w:t>is</w:t>
      </w:r>
      <w:r w:rsidRPr="00B540BA">
        <w:rPr>
          <w:spacing w:val="1"/>
        </w:rPr>
        <w:t xml:space="preserve"> </w:t>
      </w:r>
      <w:r w:rsidRPr="00B540BA">
        <w:rPr>
          <w:spacing w:val="-1"/>
        </w:rPr>
        <w:t>n</w:t>
      </w:r>
      <w:r w:rsidRPr="00B540BA">
        <w:rPr>
          <w:spacing w:val="1"/>
        </w:rPr>
        <w:t>o</w:t>
      </w:r>
      <w:r w:rsidRPr="00B540BA">
        <w:t>t</w:t>
      </w:r>
      <w:r w:rsidRPr="00B540BA">
        <w:rPr>
          <w:spacing w:val="-3"/>
        </w:rPr>
        <w:t xml:space="preserve"> </w:t>
      </w:r>
      <w:r w:rsidRPr="00B540BA">
        <w:t>c</w:t>
      </w:r>
      <w:r w:rsidRPr="00B540BA">
        <w:rPr>
          <w:spacing w:val="1"/>
        </w:rPr>
        <w:t>orr</w:t>
      </w:r>
      <w:r w:rsidRPr="00B540BA">
        <w:t>ected</w:t>
      </w:r>
      <w:r w:rsidRPr="00B540BA">
        <w:rPr>
          <w:spacing w:val="-5"/>
        </w:rPr>
        <w:t xml:space="preserve"> </w:t>
      </w:r>
      <w:r w:rsidRPr="00B540BA">
        <w:rPr>
          <w:spacing w:val="-1"/>
        </w:rPr>
        <w:t>p</w:t>
      </w:r>
      <w:r w:rsidRPr="00B540BA">
        <w:rPr>
          <w:spacing w:val="1"/>
        </w:rPr>
        <w:t>ro</w:t>
      </w:r>
      <w:r w:rsidRPr="00B540BA">
        <w:rPr>
          <w:spacing w:val="-4"/>
        </w:rPr>
        <w:t>m</w:t>
      </w:r>
      <w:r w:rsidRPr="00B540BA">
        <w:rPr>
          <w:spacing w:val="1"/>
        </w:rPr>
        <w:t>p</w:t>
      </w:r>
      <w:r w:rsidRPr="00B540BA">
        <w:t>t</w:t>
      </w:r>
      <w:r w:rsidRPr="00B540BA">
        <w:rPr>
          <w:spacing w:val="2"/>
        </w:rPr>
        <w:t>l</w:t>
      </w:r>
      <w:r w:rsidRPr="00B540BA">
        <w:rPr>
          <w:spacing w:val="-1"/>
        </w:rPr>
        <w:t>y</w:t>
      </w:r>
      <w:r w:rsidRPr="00B540BA">
        <w:t>,</w:t>
      </w:r>
      <w:r w:rsidRPr="00B540BA">
        <w:rPr>
          <w:spacing w:val="-7"/>
        </w:rPr>
        <w:t xml:space="preserve"> </w:t>
      </w:r>
      <w:r w:rsidRPr="00B540BA">
        <w:rPr>
          <w:spacing w:val="1"/>
        </w:rPr>
        <w:t>p</w:t>
      </w:r>
      <w:r w:rsidRPr="00B540BA">
        <w:t>lea</w:t>
      </w:r>
      <w:r w:rsidRPr="00B540BA">
        <w:rPr>
          <w:spacing w:val="-1"/>
        </w:rPr>
        <w:t>s</w:t>
      </w:r>
      <w:r w:rsidRPr="00B540BA">
        <w:t>e</w:t>
      </w:r>
      <w:r w:rsidRPr="00B540BA">
        <w:rPr>
          <w:spacing w:val="-4"/>
        </w:rPr>
        <w:t xml:space="preserve"> </w:t>
      </w:r>
      <w:r w:rsidRPr="00B540BA">
        <w:rPr>
          <w:spacing w:val="1"/>
        </w:rPr>
        <w:t>p</w:t>
      </w:r>
      <w:r w:rsidRPr="00B540BA">
        <w:rPr>
          <w:spacing w:val="-1"/>
        </w:rPr>
        <w:t>u</w:t>
      </w:r>
      <w:r w:rsidRPr="00B540BA">
        <w:t xml:space="preserve">t </w:t>
      </w:r>
      <w:r w:rsidRPr="00B540BA">
        <w:rPr>
          <w:spacing w:val="-4"/>
        </w:rPr>
        <w:t>y</w:t>
      </w:r>
      <w:r w:rsidRPr="00B540BA">
        <w:rPr>
          <w:spacing w:val="4"/>
        </w:rPr>
        <w:t>o</w:t>
      </w:r>
      <w:r w:rsidRPr="00B540BA">
        <w:rPr>
          <w:spacing w:val="-1"/>
        </w:rPr>
        <w:t>u</w:t>
      </w:r>
      <w:r w:rsidRPr="00B540BA">
        <w:t>r</w:t>
      </w:r>
      <w:r w:rsidRPr="00B540BA">
        <w:rPr>
          <w:spacing w:val="-3"/>
        </w:rPr>
        <w:t xml:space="preserve"> </w:t>
      </w:r>
      <w:r w:rsidRPr="00B540BA">
        <w:t>c</w:t>
      </w:r>
      <w:r w:rsidRPr="00B540BA">
        <w:rPr>
          <w:spacing w:val="4"/>
        </w:rPr>
        <w:t>o</w:t>
      </w:r>
      <w:r w:rsidRPr="00B540BA">
        <w:rPr>
          <w:spacing w:val="-4"/>
        </w:rPr>
        <w:t>m</w:t>
      </w:r>
      <w:r w:rsidRPr="00B540BA">
        <w:rPr>
          <w:spacing w:val="4"/>
        </w:rPr>
        <w:t>p</w:t>
      </w:r>
      <w:r w:rsidRPr="00B540BA">
        <w:t>lai</w:t>
      </w:r>
      <w:r w:rsidRPr="00B540BA">
        <w:rPr>
          <w:spacing w:val="-1"/>
        </w:rPr>
        <w:t>n</w:t>
      </w:r>
      <w:r w:rsidRPr="00B540BA">
        <w:t>t</w:t>
      </w:r>
      <w:r w:rsidRPr="00B540BA">
        <w:rPr>
          <w:spacing w:val="-8"/>
        </w:rPr>
        <w:t xml:space="preserve"> </w:t>
      </w:r>
      <w:r w:rsidRPr="00B540BA">
        <w:rPr>
          <w:spacing w:val="2"/>
        </w:rPr>
        <w:t>i</w:t>
      </w:r>
      <w:r w:rsidRPr="00B540BA">
        <w:t xml:space="preserve">n </w:t>
      </w:r>
      <w:r w:rsidRPr="00B540BA">
        <w:rPr>
          <w:spacing w:val="-2"/>
        </w:rPr>
        <w:t>w</w:t>
      </w:r>
      <w:r w:rsidRPr="00B540BA">
        <w:rPr>
          <w:spacing w:val="1"/>
        </w:rPr>
        <w:t>r</w:t>
      </w:r>
      <w:r w:rsidRPr="00B540BA">
        <w:t>it</w:t>
      </w:r>
      <w:r w:rsidRPr="00B540BA">
        <w:rPr>
          <w:spacing w:val="2"/>
        </w:rPr>
        <w:t>i</w:t>
      </w:r>
      <w:r w:rsidRPr="00B540BA">
        <w:rPr>
          <w:spacing w:val="-1"/>
        </w:rPr>
        <w:t>ng</w:t>
      </w:r>
      <w:r w:rsidRPr="00B540BA">
        <w:t>.</w:t>
      </w:r>
      <w:r w:rsidRPr="00B540BA">
        <w:rPr>
          <w:spacing w:val="-5"/>
        </w:rPr>
        <w:t xml:space="preserve"> </w:t>
      </w:r>
      <w:r w:rsidRPr="00B540BA">
        <w:t>Y</w:t>
      </w:r>
      <w:r w:rsidRPr="00B540BA">
        <w:rPr>
          <w:spacing w:val="4"/>
        </w:rPr>
        <w:t>o</w:t>
      </w:r>
      <w:r w:rsidRPr="00B540BA">
        <w:t>u</w:t>
      </w:r>
      <w:r w:rsidRPr="00B540BA">
        <w:rPr>
          <w:spacing w:val="-4"/>
        </w:rPr>
        <w:t xml:space="preserve"> </w:t>
      </w:r>
      <w:r w:rsidRPr="00B540BA">
        <w:rPr>
          <w:spacing w:val="-1"/>
        </w:rPr>
        <w:t>sh</w:t>
      </w:r>
      <w:r w:rsidRPr="00B540BA">
        <w:rPr>
          <w:spacing w:val="4"/>
        </w:rPr>
        <w:t>o</w:t>
      </w:r>
      <w:r w:rsidRPr="00B540BA">
        <w:rPr>
          <w:spacing w:val="-1"/>
        </w:rPr>
        <w:t>u</w:t>
      </w:r>
      <w:r w:rsidRPr="00B540BA">
        <w:t>ld</w:t>
      </w:r>
      <w:r w:rsidRPr="00B540BA">
        <w:rPr>
          <w:spacing w:val="-1"/>
        </w:rPr>
        <w:t xml:space="preserve"> </w:t>
      </w:r>
      <w:r w:rsidRPr="00B540BA">
        <w:t>w</w:t>
      </w:r>
      <w:r w:rsidRPr="00B540BA">
        <w:rPr>
          <w:spacing w:val="1"/>
        </w:rPr>
        <w:t>r</w:t>
      </w:r>
      <w:r w:rsidRPr="00B540BA">
        <w:t>ite</w:t>
      </w:r>
      <w:r w:rsidRPr="00B540BA">
        <w:rPr>
          <w:spacing w:val="-3"/>
        </w:rPr>
        <w:t xml:space="preserve"> </w:t>
      </w:r>
      <w:r w:rsidRPr="00B540BA">
        <w:t>to e</w:t>
      </w:r>
      <w:r w:rsidRPr="00B540BA">
        <w:rPr>
          <w:spacing w:val="-1"/>
        </w:rPr>
        <w:t>n</w:t>
      </w:r>
      <w:r w:rsidRPr="00B540BA">
        <w:rPr>
          <w:spacing w:val="1"/>
        </w:rPr>
        <w:t>q</w:t>
      </w:r>
      <w:r w:rsidRPr="00B540BA">
        <w:rPr>
          <w:spacing w:val="-1"/>
        </w:rPr>
        <w:t>u</w:t>
      </w:r>
      <w:r w:rsidRPr="00B540BA">
        <w:t>i</w:t>
      </w:r>
      <w:r w:rsidRPr="00B540BA">
        <w:rPr>
          <w:spacing w:val="1"/>
        </w:rPr>
        <w:t>r</w:t>
      </w:r>
      <w:r w:rsidRPr="00B540BA">
        <w:t>ie</w:t>
      </w:r>
      <w:r w:rsidRPr="00B540BA">
        <w:rPr>
          <w:spacing w:val="2"/>
        </w:rPr>
        <w:t>s</w:t>
      </w:r>
      <w:r w:rsidRPr="00B540BA">
        <w:t>@</w:t>
      </w:r>
      <w:r w:rsidRPr="00B540BA">
        <w:rPr>
          <w:spacing w:val="-10"/>
        </w:rPr>
        <w:t xml:space="preserve"> </w:t>
      </w:r>
      <w:r w:rsidRPr="00B540BA">
        <w:rPr>
          <w:spacing w:val="-1"/>
        </w:rPr>
        <w:t>s</w:t>
      </w:r>
      <w:r w:rsidRPr="00B540BA">
        <w:rPr>
          <w:spacing w:val="4"/>
        </w:rPr>
        <w:t>o</w:t>
      </w:r>
      <w:r w:rsidRPr="00B540BA">
        <w:rPr>
          <w:spacing w:val="-1"/>
        </w:rPr>
        <w:t>y</w:t>
      </w:r>
      <w:r w:rsidRPr="00B540BA">
        <w:t>c</w:t>
      </w:r>
      <w:r w:rsidRPr="00B540BA">
        <w:rPr>
          <w:spacing w:val="1"/>
        </w:rPr>
        <w:t>.</w:t>
      </w:r>
      <w:r w:rsidRPr="00B540BA">
        <w:t>c</w:t>
      </w:r>
      <w:r w:rsidRPr="00B540BA">
        <w:rPr>
          <w:spacing w:val="1"/>
        </w:rPr>
        <w:t>o.</w:t>
      </w:r>
      <w:r w:rsidRPr="00B540BA">
        <w:rPr>
          <w:spacing w:val="-1"/>
        </w:rPr>
        <w:t>u</w:t>
      </w:r>
      <w:r w:rsidRPr="00B540BA">
        <w:t>k</w:t>
      </w:r>
      <w:r w:rsidRPr="00B540BA">
        <w:rPr>
          <w:spacing w:val="-10"/>
        </w:rPr>
        <w:t xml:space="preserve"> </w:t>
      </w:r>
      <w:r w:rsidRPr="00B540BA">
        <w:rPr>
          <w:spacing w:val="1"/>
        </w:rPr>
        <w:t>o</w:t>
      </w:r>
      <w:r w:rsidRPr="00B540BA">
        <w:t>r</w:t>
      </w:r>
      <w:r w:rsidRPr="00B540BA">
        <w:rPr>
          <w:spacing w:val="-1"/>
        </w:rPr>
        <w:t xml:space="preserve"> </w:t>
      </w:r>
      <w:r w:rsidRPr="00B540BA">
        <w:t>t</w:t>
      </w:r>
      <w:r w:rsidRPr="00B540BA">
        <w:rPr>
          <w:spacing w:val="-1"/>
        </w:rPr>
        <w:t>h</w:t>
      </w:r>
      <w:r w:rsidRPr="00B540BA">
        <w:t>e</w:t>
      </w:r>
      <w:r w:rsidRPr="00B540BA">
        <w:rPr>
          <w:spacing w:val="-1"/>
        </w:rPr>
        <w:t xml:space="preserve"> </w:t>
      </w:r>
      <w:r w:rsidRPr="00B540BA">
        <w:rPr>
          <w:spacing w:val="3"/>
        </w:rPr>
        <w:t>r</w:t>
      </w:r>
      <w:r w:rsidRPr="00B540BA">
        <w:t>e</w:t>
      </w:r>
      <w:r w:rsidRPr="00B540BA">
        <w:rPr>
          <w:spacing w:val="-1"/>
        </w:rPr>
        <w:t>g</w:t>
      </w:r>
      <w:r w:rsidRPr="00B540BA">
        <w:t>i</w:t>
      </w:r>
      <w:r w:rsidRPr="00B540BA">
        <w:rPr>
          <w:spacing w:val="-1"/>
        </w:rPr>
        <w:t>s</w:t>
      </w:r>
      <w:r w:rsidRPr="00B540BA">
        <w:t>te</w:t>
      </w:r>
      <w:r w:rsidRPr="00B540BA">
        <w:rPr>
          <w:spacing w:val="1"/>
        </w:rPr>
        <w:t>r</w:t>
      </w:r>
      <w:r w:rsidRPr="00B540BA">
        <w:t>ed</w:t>
      </w:r>
      <w:r w:rsidRPr="00B540BA">
        <w:rPr>
          <w:spacing w:val="-6"/>
        </w:rPr>
        <w:t xml:space="preserve"> </w:t>
      </w:r>
      <w:r w:rsidRPr="00B540BA">
        <w:rPr>
          <w:spacing w:val="1"/>
        </w:rPr>
        <w:t>of</w:t>
      </w:r>
      <w:r w:rsidRPr="00B540BA">
        <w:rPr>
          <w:spacing w:val="-1"/>
        </w:rPr>
        <w:t>f</w:t>
      </w:r>
      <w:r w:rsidRPr="00B540BA">
        <w:t>ice,</w:t>
      </w:r>
      <w:r w:rsidRPr="00B540BA">
        <w:rPr>
          <w:spacing w:val="-4"/>
        </w:rPr>
        <w:t xml:space="preserve"> </w:t>
      </w:r>
      <w:r w:rsidRPr="00B540BA">
        <w:t>SO</w:t>
      </w:r>
      <w:r w:rsidRPr="00B540BA">
        <w:rPr>
          <w:spacing w:val="3"/>
        </w:rPr>
        <w:t>Y</w:t>
      </w:r>
      <w:r w:rsidRPr="00B540BA">
        <w:t>C</w:t>
      </w:r>
      <w:r w:rsidRPr="00B540BA">
        <w:rPr>
          <w:spacing w:val="-3"/>
        </w:rPr>
        <w:t xml:space="preserve"> </w:t>
      </w:r>
      <w:r w:rsidRPr="00B540BA">
        <w:rPr>
          <w:spacing w:val="-2"/>
        </w:rPr>
        <w:t>L</w:t>
      </w:r>
      <w:r w:rsidRPr="00B540BA">
        <w:t>t</w:t>
      </w:r>
      <w:r w:rsidRPr="00B540BA">
        <w:rPr>
          <w:spacing w:val="1"/>
        </w:rPr>
        <w:t>d</w:t>
      </w:r>
      <w:r w:rsidRPr="00B540BA">
        <w:t>,</w:t>
      </w:r>
      <w:r w:rsidRPr="00B540BA">
        <w:rPr>
          <w:spacing w:val="-2"/>
        </w:rPr>
        <w:t xml:space="preserve"> </w:t>
      </w:r>
      <w:r w:rsidRPr="00B540BA">
        <w:rPr>
          <w:spacing w:val="2"/>
        </w:rPr>
        <w:t>C</w:t>
      </w:r>
      <w:r w:rsidRPr="00B540BA">
        <w:rPr>
          <w:spacing w:val="1"/>
        </w:rPr>
        <w:t>o</w:t>
      </w:r>
      <w:r w:rsidRPr="00B540BA">
        <w:rPr>
          <w:spacing w:val="-1"/>
        </w:rPr>
        <w:t>n</w:t>
      </w:r>
      <w:r w:rsidRPr="00B540BA">
        <w:t>c</w:t>
      </w:r>
      <w:r w:rsidRPr="00B540BA">
        <w:rPr>
          <w:spacing w:val="1"/>
        </w:rPr>
        <w:t>ord</w:t>
      </w:r>
      <w:r w:rsidRPr="00B540BA">
        <w:t>e</w:t>
      </w:r>
      <w:r w:rsidRPr="00B540BA">
        <w:rPr>
          <w:spacing w:val="-7"/>
        </w:rPr>
        <w:t xml:space="preserve"> </w:t>
      </w:r>
      <w:r w:rsidRPr="00B540BA">
        <w:rPr>
          <w:spacing w:val="-1"/>
        </w:rPr>
        <w:t>C</w:t>
      </w:r>
      <w:r w:rsidRPr="00B540BA">
        <w:t>l</w:t>
      </w:r>
      <w:r w:rsidRPr="00B540BA">
        <w:rPr>
          <w:spacing w:val="-1"/>
        </w:rPr>
        <w:t>u</w:t>
      </w:r>
      <w:r w:rsidRPr="00B540BA">
        <w:rPr>
          <w:spacing w:val="1"/>
        </w:rPr>
        <w:t>b</w:t>
      </w:r>
      <w:r w:rsidRPr="00B540BA">
        <w:t>,</w:t>
      </w:r>
      <w:r w:rsidRPr="00B540BA">
        <w:rPr>
          <w:spacing w:val="-3"/>
        </w:rPr>
        <w:t xml:space="preserve"> </w:t>
      </w:r>
      <w:r w:rsidRPr="00B540BA">
        <w:rPr>
          <w:spacing w:val="-1"/>
        </w:rPr>
        <w:t>C</w:t>
      </w:r>
      <w:r w:rsidRPr="00B540BA">
        <w:rPr>
          <w:spacing w:val="1"/>
        </w:rPr>
        <w:t>r</w:t>
      </w:r>
      <w:r w:rsidRPr="00B540BA">
        <w:t>a</w:t>
      </w:r>
      <w:r w:rsidRPr="00B540BA">
        <w:rPr>
          <w:spacing w:val="-1"/>
        </w:rPr>
        <w:t>n</w:t>
      </w:r>
      <w:r w:rsidRPr="00B540BA">
        <w:t>e</w:t>
      </w:r>
      <w:r w:rsidRPr="00B540BA">
        <w:rPr>
          <w:spacing w:val="-2"/>
        </w:rPr>
        <w:t xml:space="preserve"> L</w:t>
      </w:r>
      <w:r w:rsidRPr="00B540BA">
        <w:rPr>
          <w:spacing w:val="1"/>
        </w:rPr>
        <w:t>od</w:t>
      </w:r>
      <w:r w:rsidRPr="00B540BA">
        <w:rPr>
          <w:spacing w:val="-1"/>
        </w:rPr>
        <w:t>g</w:t>
      </w:r>
      <w:r w:rsidRPr="00B540BA">
        <w:t>e</w:t>
      </w:r>
      <w:r w:rsidRPr="00B540BA">
        <w:rPr>
          <w:spacing w:val="-4"/>
        </w:rPr>
        <w:t xml:space="preserve"> </w:t>
      </w:r>
      <w:r w:rsidRPr="00B540BA">
        <w:rPr>
          <w:spacing w:val="2"/>
        </w:rPr>
        <w:t>R</w:t>
      </w:r>
      <w:r w:rsidRPr="00B540BA">
        <w:rPr>
          <w:spacing w:val="1"/>
        </w:rPr>
        <w:t>o</w:t>
      </w:r>
      <w:r w:rsidRPr="00B540BA">
        <w:t>a</w:t>
      </w:r>
      <w:r w:rsidRPr="00B540BA">
        <w:rPr>
          <w:spacing w:val="1"/>
        </w:rPr>
        <w:t>d</w:t>
      </w:r>
      <w:r w:rsidRPr="00B540BA">
        <w:t xml:space="preserve">, </w:t>
      </w:r>
      <w:r w:rsidRPr="00B540BA">
        <w:rPr>
          <w:spacing w:val="-1"/>
        </w:rPr>
        <w:t>C</w:t>
      </w:r>
      <w:r w:rsidRPr="00B540BA">
        <w:rPr>
          <w:spacing w:val="1"/>
        </w:rPr>
        <w:t>r</w:t>
      </w:r>
      <w:r w:rsidRPr="00B540BA">
        <w:t>a</w:t>
      </w:r>
      <w:r w:rsidRPr="00B540BA">
        <w:rPr>
          <w:spacing w:val="1"/>
        </w:rPr>
        <w:t>n</w:t>
      </w:r>
      <w:r w:rsidRPr="00B540BA">
        <w:rPr>
          <w:spacing w:val="-1"/>
        </w:rPr>
        <w:t>f</w:t>
      </w:r>
      <w:r w:rsidRPr="00B540BA">
        <w:rPr>
          <w:spacing w:val="1"/>
        </w:rPr>
        <w:t>ord</w:t>
      </w:r>
      <w:r w:rsidRPr="00B540BA">
        <w:t>,</w:t>
      </w:r>
      <w:r w:rsidRPr="00B540BA">
        <w:rPr>
          <w:spacing w:val="-7"/>
        </w:rPr>
        <w:t xml:space="preserve"> </w:t>
      </w:r>
      <w:r w:rsidRPr="00B540BA">
        <w:rPr>
          <w:spacing w:val="1"/>
        </w:rPr>
        <w:t>M</w:t>
      </w:r>
      <w:r w:rsidRPr="00B540BA">
        <w:t>i</w:t>
      </w:r>
      <w:r w:rsidRPr="00B540BA">
        <w:rPr>
          <w:spacing w:val="1"/>
        </w:rPr>
        <w:t>dd</w:t>
      </w:r>
      <w:r w:rsidRPr="00B540BA">
        <w:t>le</w:t>
      </w:r>
      <w:r w:rsidRPr="00B540BA">
        <w:rPr>
          <w:spacing w:val="-1"/>
        </w:rPr>
        <w:t>s</w:t>
      </w:r>
      <w:r w:rsidRPr="00B540BA">
        <w:t>ex</w:t>
      </w:r>
      <w:r w:rsidRPr="00B540BA">
        <w:rPr>
          <w:spacing w:val="-9"/>
        </w:rPr>
        <w:t xml:space="preserve"> </w:t>
      </w:r>
      <w:r w:rsidRPr="00B540BA">
        <w:rPr>
          <w:spacing w:val="3"/>
        </w:rPr>
        <w:t>T</w:t>
      </w:r>
      <w:r w:rsidRPr="00B540BA">
        <w:rPr>
          <w:spacing w:val="-1"/>
        </w:rPr>
        <w:t>W</w:t>
      </w:r>
      <w:r w:rsidRPr="00B540BA">
        <w:t>5</w:t>
      </w:r>
      <w:r w:rsidRPr="00B540BA">
        <w:rPr>
          <w:spacing w:val="-2"/>
        </w:rPr>
        <w:t xml:space="preserve"> </w:t>
      </w:r>
      <w:r w:rsidRPr="00B540BA">
        <w:rPr>
          <w:spacing w:val="-1"/>
        </w:rPr>
        <w:t>9</w:t>
      </w:r>
      <w:r w:rsidRPr="00B540BA">
        <w:t>PQ.</w:t>
      </w:r>
      <w:r w:rsidRPr="00B540BA">
        <w:rPr>
          <w:spacing w:val="-3"/>
        </w:rPr>
        <w:t xml:space="preserve"> </w:t>
      </w:r>
      <w:r w:rsidRPr="00B540BA">
        <w:rPr>
          <w:spacing w:val="2"/>
        </w:rPr>
        <w:t>W</w:t>
      </w:r>
      <w:r w:rsidRPr="00B540BA">
        <w:t xml:space="preserve">e </w:t>
      </w:r>
      <w:r w:rsidRPr="00B540BA">
        <w:rPr>
          <w:spacing w:val="-5"/>
        </w:rPr>
        <w:t>w</w:t>
      </w:r>
      <w:r w:rsidRPr="00B540BA">
        <w:t>ill</w:t>
      </w:r>
      <w:r w:rsidRPr="00B540BA">
        <w:rPr>
          <w:spacing w:val="-3"/>
        </w:rPr>
        <w:t xml:space="preserve"> </w:t>
      </w:r>
      <w:r w:rsidRPr="00B540BA">
        <w:rPr>
          <w:spacing w:val="1"/>
        </w:rPr>
        <w:t>r</w:t>
      </w:r>
      <w:r w:rsidRPr="00B540BA">
        <w:t>e</w:t>
      </w:r>
      <w:r w:rsidRPr="00B540BA">
        <w:rPr>
          <w:spacing w:val="-1"/>
        </w:rPr>
        <w:t>s</w:t>
      </w:r>
      <w:r w:rsidRPr="00B540BA">
        <w:rPr>
          <w:spacing w:val="1"/>
        </w:rPr>
        <w:t>po</w:t>
      </w:r>
      <w:r w:rsidRPr="00B540BA">
        <w:rPr>
          <w:spacing w:val="-1"/>
        </w:rPr>
        <w:t>n</w:t>
      </w:r>
      <w:r w:rsidRPr="00B540BA">
        <w:t>d</w:t>
      </w:r>
      <w:r w:rsidRPr="00B540BA">
        <w:rPr>
          <w:spacing w:val="-4"/>
        </w:rPr>
        <w:t xml:space="preserve"> </w:t>
      </w:r>
      <w:r w:rsidRPr="00B540BA">
        <w:t xml:space="preserve">in </w:t>
      </w:r>
      <w:r w:rsidRPr="00B540BA">
        <w:rPr>
          <w:spacing w:val="-2"/>
        </w:rPr>
        <w:t>w</w:t>
      </w:r>
      <w:r w:rsidRPr="00B540BA">
        <w:rPr>
          <w:spacing w:val="1"/>
        </w:rPr>
        <w:t>r</w:t>
      </w:r>
      <w:r w:rsidRPr="00B540BA">
        <w:t>i</w:t>
      </w:r>
      <w:r w:rsidRPr="00B540BA">
        <w:rPr>
          <w:spacing w:val="2"/>
        </w:rPr>
        <w:t>t</w:t>
      </w:r>
      <w:r w:rsidRPr="00B540BA">
        <w:t>i</w:t>
      </w:r>
      <w:r w:rsidRPr="00B540BA">
        <w:rPr>
          <w:spacing w:val="1"/>
        </w:rPr>
        <w:t>n</w:t>
      </w:r>
      <w:r w:rsidRPr="00B540BA">
        <w:t>g</w:t>
      </w:r>
      <w:r w:rsidRPr="00B540BA">
        <w:rPr>
          <w:spacing w:val="-4"/>
        </w:rPr>
        <w:t xml:space="preserve"> </w:t>
      </w:r>
      <w:r w:rsidRPr="00B540BA">
        <w:rPr>
          <w:spacing w:val="-2"/>
        </w:rPr>
        <w:t>w</w:t>
      </w:r>
      <w:r w:rsidRPr="00B540BA">
        <w:t>i</w:t>
      </w:r>
      <w:r w:rsidRPr="00B540BA">
        <w:rPr>
          <w:spacing w:val="2"/>
        </w:rPr>
        <w:t>t</w:t>
      </w:r>
      <w:r w:rsidRPr="00B540BA">
        <w:rPr>
          <w:spacing w:val="-1"/>
        </w:rPr>
        <w:t>h</w:t>
      </w:r>
      <w:r w:rsidRPr="00B540BA">
        <w:rPr>
          <w:spacing w:val="2"/>
        </w:rPr>
        <w:t>i</w:t>
      </w:r>
      <w:r w:rsidRPr="00B540BA">
        <w:t>n</w:t>
      </w:r>
      <w:r w:rsidRPr="00B540BA">
        <w:rPr>
          <w:spacing w:val="-6"/>
        </w:rPr>
        <w:t xml:space="preserve"> </w:t>
      </w:r>
      <w:r w:rsidRPr="00B540BA">
        <w:rPr>
          <w:spacing w:val="1"/>
        </w:rPr>
        <w:t>1</w:t>
      </w:r>
      <w:r w:rsidRPr="00B540BA">
        <w:t>5</w:t>
      </w:r>
      <w:r w:rsidRPr="00B540BA">
        <w:rPr>
          <w:spacing w:val="2"/>
        </w:rPr>
        <w:t xml:space="preserve"> </w:t>
      </w:r>
      <w:r w:rsidRPr="00B540BA">
        <w:rPr>
          <w:spacing w:val="-5"/>
        </w:rPr>
        <w:t>w</w:t>
      </w:r>
      <w:r w:rsidRPr="00B540BA">
        <w:rPr>
          <w:spacing w:val="1"/>
        </w:rPr>
        <w:t>or</w:t>
      </w:r>
      <w:r w:rsidRPr="00B540BA">
        <w:rPr>
          <w:spacing w:val="-1"/>
        </w:rPr>
        <w:t>k</w:t>
      </w:r>
      <w:r w:rsidRPr="00B540BA">
        <w:rPr>
          <w:spacing w:val="2"/>
        </w:rPr>
        <w:t>i</w:t>
      </w:r>
      <w:r w:rsidRPr="00B540BA">
        <w:rPr>
          <w:spacing w:val="1"/>
        </w:rPr>
        <w:t>n</w:t>
      </w:r>
      <w:r w:rsidRPr="00B540BA">
        <w:t>g</w:t>
      </w:r>
      <w:r w:rsidRPr="00B540BA">
        <w:rPr>
          <w:spacing w:val="-8"/>
        </w:rPr>
        <w:t xml:space="preserve"> </w:t>
      </w:r>
      <w:r w:rsidRPr="00B540BA">
        <w:rPr>
          <w:spacing w:val="1"/>
        </w:rPr>
        <w:t>d</w:t>
      </w:r>
      <w:r w:rsidRPr="00B540BA">
        <w:rPr>
          <w:spacing w:val="3"/>
        </w:rPr>
        <w:t>a</w:t>
      </w:r>
      <w:r w:rsidRPr="00B540BA">
        <w:rPr>
          <w:spacing w:val="-4"/>
        </w:rPr>
        <w:t>y</w:t>
      </w:r>
      <w:r w:rsidRPr="00B540BA">
        <w:rPr>
          <w:spacing w:val="-1"/>
        </w:rPr>
        <w:t>s</w:t>
      </w:r>
      <w:r w:rsidRPr="00B540BA">
        <w:t>.</w:t>
      </w:r>
      <w:r w:rsidRPr="00B540BA">
        <w:rPr>
          <w:spacing w:val="-3"/>
        </w:rPr>
        <w:t xml:space="preserve"> </w:t>
      </w:r>
      <w:r w:rsidRPr="00B540BA">
        <w:rPr>
          <w:spacing w:val="2"/>
        </w:rPr>
        <w:t>W</w:t>
      </w:r>
      <w:r w:rsidRPr="00B540BA">
        <w:t xml:space="preserve">e </w:t>
      </w:r>
      <w:r w:rsidRPr="00B540BA">
        <w:rPr>
          <w:spacing w:val="-2"/>
        </w:rPr>
        <w:t>w</w:t>
      </w:r>
      <w:r w:rsidRPr="00B540BA">
        <w:t>i</w:t>
      </w:r>
      <w:r w:rsidRPr="00B540BA">
        <w:rPr>
          <w:spacing w:val="2"/>
        </w:rPr>
        <w:t>l</w:t>
      </w:r>
      <w:r w:rsidRPr="00B540BA">
        <w:t>l</w:t>
      </w:r>
      <w:r w:rsidRPr="00B540BA">
        <w:rPr>
          <w:spacing w:val="-3"/>
        </w:rPr>
        <w:t xml:space="preserve"> </w:t>
      </w:r>
      <w:r w:rsidRPr="00B540BA">
        <w:t>t</w:t>
      </w:r>
      <w:r w:rsidRPr="00B540BA">
        <w:rPr>
          <w:spacing w:val="3"/>
        </w:rPr>
        <w:t>r</w:t>
      </w:r>
      <w:r w:rsidRPr="00B540BA">
        <w:t>y</w:t>
      </w:r>
      <w:r w:rsidRPr="00B540BA">
        <w:rPr>
          <w:spacing w:val="-5"/>
        </w:rPr>
        <w:t xml:space="preserve"> </w:t>
      </w:r>
      <w:r w:rsidRPr="00B540BA">
        <w:t xml:space="preserve">to </w:t>
      </w:r>
      <w:r w:rsidRPr="00B540BA">
        <w:rPr>
          <w:spacing w:val="1"/>
        </w:rPr>
        <w:t>r</w:t>
      </w:r>
      <w:r w:rsidRPr="00B540BA">
        <w:t>e</w:t>
      </w:r>
      <w:r w:rsidRPr="00B540BA">
        <w:rPr>
          <w:spacing w:val="-1"/>
        </w:rPr>
        <w:t>s</w:t>
      </w:r>
      <w:r w:rsidRPr="00B540BA">
        <w:rPr>
          <w:spacing w:val="1"/>
        </w:rPr>
        <w:t>o</w:t>
      </w:r>
      <w:r w:rsidRPr="00B540BA">
        <w:t>l</w:t>
      </w:r>
      <w:r w:rsidRPr="00B540BA">
        <w:rPr>
          <w:spacing w:val="-1"/>
        </w:rPr>
        <w:t>v</w:t>
      </w:r>
      <w:r w:rsidRPr="00B540BA">
        <w:t>e</w:t>
      </w:r>
      <w:r w:rsidRPr="00B540BA">
        <w:rPr>
          <w:spacing w:val="-5"/>
        </w:rPr>
        <w:t xml:space="preserve"> </w:t>
      </w:r>
      <w:r w:rsidRPr="00B540BA">
        <w:t>t</w:t>
      </w:r>
      <w:r w:rsidRPr="00B540BA">
        <w:rPr>
          <w:spacing w:val="-1"/>
        </w:rPr>
        <w:t>h</w:t>
      </w:r>
      <w:r w:rsidRPr="00B540BA">
        <w:t>e</w:t>
      </w:r>
      <w:r w:rsidRPr="00B540BA">
        <w:rPr>
          <w:spacing w:val="-1"/>
        </w:rPr>
        <w:t xml:space="preserve"> </w:t>
      </w:r>
      <w:r w:rsidRPr="00B540BA">
        <w:rPr>
          <w:spacing w:val="1"/>
        </w:rPr>
        <w:t>prob</w:t>
      </w:r>
      <w:r w:rsidRPr="00B540BA">
        <w:t>l</w:t>
      </w:r>
      <w:r w:rsidRPr="00B540BA">
        <w:rPr>
          <w:spacing w:val="3"/>
        </w:rPr>
        <w:t>e</w:t>
      </w:r>
      <w:r w:rsidRPr="00B540BA">
        <w:t>m</w:t>
      </w:r>
      <w:r w:rsidRPr="00B540BA">
        <w:rPr>
          <w:spacing w:val="-10"/>
        </w:rPr>
        <w:t xml:space="preserve"> </w:t>
      </w:r>
      <w:r w:rsidRPr="00B540BA">
        <w:t>to</w:t>
      </w:r>
      <w:r w:rsidRPr="00B540BA">
        <w:rPr>
          <w:spacing w:val="2"/>
        </w:rPr>
        <w:t xml:space="preserve"> </w:t>
      </w:r>
      <w:r w:rsidRPr="00B540BA">
        <w:rPr>
          <w:spacing w:val="-4"/>
        </w:rPr>
        <w:t>y</w:t>
      </w:r>
      <w:r w:rsidRPr="00B540BA">
        <w:rPr>
          <w:spacing w:val="1"/>
        </w:rPr>
        <w:t>o</w:t>
      </w:r>
      <w:r w:rsidRPr="00B540BA">
        <w:rPr>
          <w:spacing w:val="-1"/>
        </w:rPr>
        <w:t>u</w:t>
      </w:r>
      <w:r w:rsidRPr="00B540BA">
        <w:t>r</w:t>
      </w:r>
      <w:r w:rsidRPr="00B540BA">
        <w:rPr>
          <w:spacing w:val="-3"/>
        </w:rPr>
        <w:t xml:space="preserve"> </w:t>
      </w:r>
      <w:r w:rsidRPr="00B540BA">
        <w:rPr>
          <w:spacing w:val="-1"/>
        </w:rPr>
        <w:t>s</w:t>
      </w:r>
      <w:r w:rsidRPr="00B540BA">
        <w:rPr>
          <w:spacing w:val="3"/>
        </w:rPr>
        <w:t>a</w:t>
      </w:r>
      <w:r w:rsidRPr="00B540BA">
        <w:t>ti</w:t>
      </w:r>
      <w:r w:rsidRPr="00B540BA">
        <w:rPr>
          <w:spacing w:val="-1"/>
        </w:rPr>
        <w:t>sf</w:t>
      </w:r>
      <w:r w:rsidRPr="00B540BA">
        <w:t>a</w:t>
      </w:r>
      <w:r w:rsidRPr="00B540BA">
        <w:rPr>
          <w:spacing w:val="3"/>
        </w:rPr>
        <w:t>c</w:t>
      </w:r>
      <w:r w:rsidRPr="00B540BA">
        <w:t>ti</w:t>
      </w:r>
      <w:r w:rsidRPr="00B540BA">
        <w:rPr>
          <w:spacing w:val="1"/>
        </w:rPr>
        <w:t>o</w:t>
      </w:r>
      <w:r w:rsidRPr="00B540BA">
        <w:rPr>
          <w:spacing w:val="-1"/>
        </w:rPr>
        <w:t>n</w:t>
      </w:r>
      <w:r w:rsidRPr="00B540BA">
        <w:t>.</w:t>
      </w:r>
    </w:p>
    <w:p w14:paraId="454A2438" w14:textId="77777777" w:rsidR="00D73703" w:rsidRPr="00B540BA" w:rsidRDefault="00B540BA" w:rsidP="004354AB">
      <w:r w:rsidRPr="00B540BA">
        <w:rPr>
          <w:spacing w:val="-2"/>
        </w:rPr>
        <w:t>A</w:t>
      </w:r>
      <w:r w:rsidRPr="00B540BA">
        <w:t>ll</w:t>
      </w:r>
      <w:r w:rsidRPr="00B540BA">
        <w:rPr>
          <w:spacing w:val="-3"/>
        </w:rPr>
        <w:t xml:space="preserve"> </w:t>
      </w:r>
      <w:r w:rsidRPr="00B540BA">
        <w:t>c</w:t>
      </w:r>
      <w:r w:rsidRPr="00B540BA">
        <w:rPr>
          <w:spacing w:val="2"/>
        </w:rPr>
        <w:t>l</w:t>
      </w:r>
      <w:r w:rsidRPr="00B540BA">
        <w:t>ie</w:t>
      </w:r>
      <w:r w:rsidRPr="00B540BA">
        <w:rPr>
          <w:spacing w:val="-1"/>
        </w:rPr>
        <w:t>n</w:t>
      </w:r>
      <w:r w:rsidRPr="00B540BA">
        <w:rPr>
          <w:spacing w:val="2"/>
        </w:rPr>
        <w:t>t</w:t>
      </w:r>
      <w:r w:rsidRPr="00B540BA">
        <w:t>s</w:t>
      </w:r>
      <w:r w:rsidRPr="00B540BA">
        <w:rPr>
          <w:spacing w:val="-3"/>
        </w:rPr>
        <w:t xml:space="preserve"> </w:t>
      </w:r>
      <w:r w:rsidRPr="00B540BA">
        <w:rPr>
          <w:spacing w:val="-2"/>
        </w:rPr>
        <w:t>w</w:t>
      </w:r>
      <w:r w:rsidRPr="00B540BA">
        <w:t>ill</w:t>
      </w:r>
      <w:r w:rsidRPr="00B540BA">
        <w:rPr>
          <w:spacing w:val="-3"/>
        </w:rPr>
        <w:t xml:space="preserve"> </w:t>
      </w:r>
      <w:r w:rsidRPr="00B540BA">
        <w:rPr>
          <w:spacing w:val="1"/>
        </w:rPr>
        <w:t>b</w:t>
      </w:r>
      <w:r w:rsidRPr="00B540BA">
        <w:t>e</w:t>
      </w:r>
      <w:r w:rsidRPr="00B540BA">
        <w:rPr>
          <w:spacing w:val="-1"/>
        </w:rPr>
        <w:t xml:space="preserve"> </w:t>
      </w:r>
      <w:r w:rsidRPr="00B540BA">
        <w:t>a</w:t>
      </w:r>
      <w:r w:rsidRPr="00B540BA">
        <w:rPr>
          <w:spacing w:val="2"/>
        </w:rPr>
        <w:t>s</w:t>
      </w:r>
      <w:r w:rsidRPr="00B540BA">
        <w:rPr>
          <w:spacing w:val="-1"/>
        </w:rPr>
        <w:t>k</w:t>
      </w:r>
      <w:r w:rsidRPr="00B540BA">
        <w:t>ed</w:t>
      </w:r>
      <w:r w:rsidRPr="00B540BA">
        <w:rPr>
          <w:spacing w:val="-3"/>
        </w:rPr>
        <w:t xml:space="preserve"> </w:t>
      </w:r>
      <w:r w:rsidRPr="00B540BA">
        <w:t>to c</w:t>
      </w:r>
      <w:r w:rsidRPr="00B540BA">
        <w:rPr>
          <w:spacing w:val="1"/>
        </w:rPr>
        <w:t>o</w:t>
      </w:r>
      <w:r w:rsidRPr="00B540BA">
        <w:rPr>
          <w:spacing w:val="-4"/>
        </w:rPr>
        <w:t>m</w:t>
      </w:r>
      <w:r w:rsidRPr="00B540BA">
        <w:rPr>
          <w:spacing w:val="4"/>
        </w:rPr>
        <w:t>p</w:t>
      </w:r>
      <w:r w:rsidRPr="00B540BA">
        <w:t>lete</w:t>
      </w:r>
      <w:r w:rsidRPr="00B540BA">
        <w:rPr>
          <w:spacing w:val="-6"/>
        </w:rPr>
        <w:t xml:space="preserve"> </w:t>
      </w:r>
      <w:r w:rsidRPr="00B540BA">
        <w:t xml:space="preserve">a </w:t>
      </w:r>
      <w:r w:rsidRPr="00B540BA">
        <w:rPr>
          <w:spacing w:val="-1"/>
        </w:rPr>
        <w:t>f</w:t>
      </w:r>
      <w:r w:rsidRPr="00B540BA">
        <w:t>ee</w:t>
      </w:r>
      <w:r w:rsidRPr="00B540BA">
        <w:rPr>
          <w:spacing w:val="1"/>
        </w:rPr>
        <w:t>db</w:t>
      </w:r>
      <w:r w:rsidRPr="00B540BA">
        <w:t>ack</w:t>
      </w:r>
      <w:r w:rsidRPr="00B540BA">
        <w:rPr>
          <w:spacing w:val="-5"/>
        </w:rPr>
        <w:t xml:space="preserve"> </w:t>
      </w:r>
      <w:r w:rsidRPr="00B540BA">
        <w:rPr>
          <w:spacing w:val="-1"/>
        </w:rPr>
        <w:t>f</w:t>
      </w:r>
      <w:r w:rsidRPr="00B540BA">
        <w:rPr>
          <w:spacing w:val="1"/>
        </w:rPr>
        <w:t>o</w:t>
      </w:r>
      <w:r w:rsidRPr="00B540BA">
        <w:rPr>
          <w:spacing w:val="3"/>
        </w:rPr>
        <w:t>r</w:t>
      </w:r>
      <w:r w:rsidRPr="00B540BA">
        <w:t>m</w:t>
      </w:r>
      <w:r w:rsidRPr="00B540BA">
        <w:rPr>
          <w:spacing w:val="-7"/>
        </w:rPr>
        <w:t xml:space="preserve"> </w:t>
      </w:r>
      <w:r w:rsidRPr="00B540BA">
        <w:t>a</w:t>
      </w:r>
      <w:r w:rsidRPr="00B540BA">
        <w:rPr>
          <w:spacing w:val="1"/>
        </w:rPr>
        <w:t>bo</w:t>
      </w:r>
      <w:r w:rsidRPr="00B540BA">
        <w:rPr>
          <w:spacing w:val="-1"/>
        </w:rPr>
        <w:t>u</w:t>
      </w:r>
      <w:r w:rsidRPr="00B540BA">
        <w:t>t</w:t>
      </w:r>
      <w:r w:rsidRPr="00B540BA">
        <w:rPr>
          <w:spacing w:val="-1"/>
        </w:rPr>
        <w:t xml:space="preserve"> </w:t>
      </w:r>
      <w:r w:rsidRPr="00B540BA">
        <w:t>each</w:t>
      </w:r>
      <w:r w:rsidRPr="00B540BA">
        <w:rPr>
          <w:spacing w:val="-5"/>
        </w:rPr>
        <w:t xml:space="preserve"> </w:t>
      </w:r>
      <w:r w:rsidRPr="00B540BA">
        <w:t>c</w:t>
      </w:r>
      <w:r w:rsidRPr="00B540BA">
        <w:rPr>
          <w:spacing w:val="1"/>
        </w:rPr>
        <w:t>o</w:t>
      </w:r>
      <w:r w:rsidRPr="00B540BA">
        <w:rPr>
          <w:spacing w:val="-1"/>
        </w:rPr>
        <w:t>u</w:t>
      </w:r>
      <w:r w:rsidRPr="00B540BA">
        <w:rPr>
          <w:spacing w:val="1"/>
        </w:rPr>
        <w:t>r</w:t>
      </w:r>
      <w:r w:rsidRPr="00B540BA">
        <w:rPr>
          <w:spacing w:val="-1"/>
        </w:rPr>
        <w:t>s</w:t>
      </w:r>
      <w:r w:rsidRPr="00B540BA">
        <w:t>e</w:t>
      </w:r>
      <w:r w:rsidRPr="00B540BA">
        <w:rPr>
          <w:spacing w:val="-4"/>
        </w:rPr>
        <w:t xml:space="preserve"> </w:t>
      </w:r>
      <w:r w:rsidRPr="00B540BA">
        <w:rPr>
          <w:spacing w:val="1"/>
        </w:rPr>
        <w:t>o</w:t>
      </w:r>
      <w:r w:rsidRPr="00B540BA">
        <w:t>r</w:t>
      </w:r>
      <w:r w:rsidRPr="00B540BA">
        <w:rPr>
          <w:spacing w:val="-1"/>
        </w:rPr>
        <w:t xml:space="preserve"> </w:t>
      </w:r>
      <w:r w:rsidRPr="00B540BA">
        <w:t>e</w:t>
      </w:r>
      <w:r w:rsidRPr="00B540BA">
        <w:rPr>
          <w:spacing w:val="-1"/>
        </w:rPr>
        <w:t>v</w:t>
      </w:r>
      <w:r w:rsidRPr="00B540BA">
        <w:t>e</w:t>
      </w:r>
      <w:r w:rsidRPr="00B540BA">
        <w:rPr>
          <w:spacing w:val="1"/>
        </w:rPr>
        <w:t>n</w:t>
      </w:r>
      <w:r w:rsidRPr="00B540BA">
        <w:t>t.</w:t>
      </w:r>
      <w:r w:rsidRPr="00B540BA">
        <w:rPr>
          <w:spacing w:val="-4"/>
        </w:rPr>
        <w:t xml:space="preserve"> </w:t>
      </w:r>
      <w:r w:rsidRPr="00B540BA">
        <w:rPr>
          <w:spacing w:val="1"/>
        </w:rPr>
        <w:t>E</w:t>
      </w:r>
      <w:r w:rsidRPr="00B540BA">
        <w:rPr>
          <w:spacing w:val="-1"/>
        </w:rPr>
        <w:t>v</w:t>
      </w:r>
      <w:r w:rsidRPr="00B540BA">
        <w:t>e</w:t>
      </w:r>
      <w:r w:rsidRPr="00B540BA">
        <w:rPr>
          <w:spacing w:val="3"/>
        </w:rPr>
        <w:t>r</w:t>
      </w:r>
      <w:r w:rsidRPr="00B540BA">
        <w:t>y</w:t>
      </w:r>
      <w:r w:rsidRPr="00B540BA">
        <w:rPr>
          <w:spacing w:val="-6"/>
        </w:rPr>
        <w:t xml:space="preserve"> </w:t>
      </w:r>
      <w:r w:rsidRPr="00B540BA">
        <w:rPr>
          <w:spacing w:val="2"/>
        </w:rPr>
        <w:t>R</w:t>
      </w:r>
      <w:r w:rsidRPr="00B540BA">
        <w:t>YA</w:t>
      </w:r>
      <w:r w:rsidRPr="00B540BA">
        <w:rPr>
          <w:spacing w:val="-6"/>
        </w:rPr>
        <w:t xml:space="preserve"> </w:t>
      </w:r>
      <w:r w:rsidRPr="00B540BA">
        <w:t>c</w:t>
      </w:r>
      <w:r w:rsidRPr="00B540BA">
        <w:rPr>
          <w:spacing w:val="4"/>
        </w:rPr>
        <w:t>o</w:t>
      </w:r>
      <w:r w:rsidRPr="00B540BA">
        <w:rPr>
          <w:spacing w:val="-1"/>
        </w:rPr>
        <w:t>u</w:t>
      </w:r>
      <w:r w:rsidRPr="00B540BA">
        <w:rPr>
          <w:spacing w:val="1"/>
        </w:rPr>
        <w:t>r</w:t>
      </w:r>
      <w:r w:rsidRPr="00B540BA">
        <w:rPr>
          <w:spacing w:val="-1"/>
        </w:rPr>
        <w:t>s</w:t>
      </w:r>
      <w:r w:rsidRPr="00B540BA">
        <w:t xml:space="preserve">e </w:t>
      </w:r>
      <w:r w:rsidRPr="00B540BA">
        <w:rPr>
          <w:spacing w:val="-1"/>
        </w:rPr>
        <w:t>s</w:t>
      </w:r>
      <w:r w:rsidRPr="00B540BA">
        <w:t>t</w:t>
      </w:r>
      <w:r w:rsidRPr="00B540BA">
        <w:rPr>
          <w:spacing w:val="-1"/>
        </w:rPr>
        <w:t>u</w:t>
      </w:r>
      <w:r w:rsidRPr="00B540BA">
        <w:rPr>
          <w:spacing w:val="1"/>
        </w:rPr>
        <w:t>d</w:t>
      </w:r>
      <w:r w:rsidRPr="00B540BA">
        <w:rPr>
          <w:spacing w:val="3"/>
        </w:rPr>
        <w:t>e</w:t>
      </w:r>
      <w:r w:rsidRPr="00B540BA">
        <w:rPr>
          <w:spacing w:val="-1"/>
        </w:rPr>
        <w:t>n</w:t>
      </w:r>
      <w:r w:rsidRPr="00B540BA">
        <w:t>t</w:t>
      </w:r>
      <w:r w:rsidRPr="00B540BA">
        <w:rPr>
          <w:spacing w:val="-6"/>
        </w:rPr>
        <w:t xml:space="preserve"> </w:t>
      </w:r>
      <w:r w:rsidRPr="00B540BA">
        <w:rPr>
          <w:spacing w:val="-1"/>
        </w:rPr>
        <w:t>h</w:t>
      </w:r>
      <w:r w:rsidRPr="00B540BA">
        <w:rPr>
          <w:spacing w:val="3"/>
        </w:rPr>
        <w:t>a</w:t>
      </w:r>
      <w:r w:rsidRPr="00B540BA">
        <w:t>s</w:t>
      </w:r>
      <w:r w:rsidRPr="00B540BA">
        <w:rPr>
          <w:spacing w:val="-3"/>
        </w:rPr>
        <w:t xml:space="preserve"> </w:t>
      </w:r>
      <w:r w:rsidRPr="00B540BA">
        <w:t>t</w:t>
      </w:r>
      <w:r w:rsidRPr="00B540BA">
        <w:rPr>
          <w:spacing w:val="-1"/>
        </w:rPr>
        <w:t>h</w:t>
      </w:r>
      <w:r w:rsidRPr="00B540BA">
        <w:t>e</w:t>
      </w:r>
      <w:r w:rsidRPr="00B540BA">
        <w:rPr>
          <w:spacing w:val="-1"/>
        </w:rPr>
        <w:t xml:space="preserve"> </w:t>
      </w:r>
      <w:r w:rsidRPr="00B540BA">
        <w:rPr>
          <w:spacing w:val="1"/>
        </w:rPr>
        <w:t>r</w:t>
      </w:r>
      <w:r w:rsidRPr="00B540BA">
        <w:rPr>
          <w:spacing w:val="2"/>
        </w:rPr>
        <w:t>i</w:t>
      </w:r>
      <w:r w:rsidRPr="00B540BA">
        <w:rPr>
          <w:spacing w:val="-1"/>
        </w:rPr>
        <w:t>g</w:t>
      </w:r>
      <w:r w:rsidRPr="00B540BA">
        <w:rPr>
          <w:spacing w:val="1"/>
        </w:rPr>
        <w:t>h</w:t>
      </w:r>
      <w:r w:rsidRPr="00B540BA">
        <w:t>t</w:t>
      </w:r>
      <w:r w:rsidRPr="00B540BA">
        <w:rPr>
          <w:spacing w:val="-4"/>
        </w:rPr>
        <w:t xml:space="preserve"> </w:t>
      </w:r>
      <w:r w:rsidRPr="00B540BA">
        <w:t>to c</w:t>
      </w:r>
      <w:r w:rsidRPr="00B540BA">
        <w:rPr>
          <w:spacing w:val="1"/>
        </w:rPr>
        <w:t>o</w:t>
      </w:r>
      <w:r w:rsidRPr="00B540BA">
        <w:rPr>
          <w:spacing w:val="-1"/>
        </w:rPr>
        <w:t>n</w:t>
      </w:r>
      <w:r w:rsidRPr="00B540BA">
        <w:t>tact</w:t>
      </w:r>
      <w:r w:rsidRPr="00B540BA">
        <w:rPr>
          <w:spacing w:val="-3"/>
        </w:rPr>
        <w:t xml:space="preserve"> </w:t>
      </w:r>
      <w:r w:rsidRPr="00B540BA">
        <w:t>t</w:t>
      </w:r>
      <w:r w:rsidRPr="00B540BA">
        <w:rPr>
          <w:spacing w:val="-1"/>
        </w:rPr>
        <w:t>h</w:t>
      </w:r>
      <w:r w:rsidRPr="00B540BA">
        <w:t>e</w:t>
      </w:r>
      <w:r w:rsidRPr="00B540BA">
        <w:rPr>
          <w:spacing w:val="-1"/>
        </w:rPr>
        <w:t xml:space="preserve"> R</w:t>
      </w:r>
      <w:r w:rsidRPr="00B540BA">
        <w:rPr>
          <w:spacing w:val="3"/>
        </w:rPr>
        <w:t>Y</w:t>
      </w:r>
      <w:r w:rsidRPr="00B540BA">
        <w:t>A</w:t>
      </w:r>
      <w:r w:rsidRPr="00B540BA">
        <w:rPr>
          <w:spacing w:val="-6"/>
        </w:rPr>
        <w:t xml:space="preserve"> </w:t>
      </w:r>
      <w:r w:rsidRPr="00B540BA">
        <w:t>a</w:t>
      </w:r>
      <w:r w:rsidRPr="00B540BA">
        <w:rPr>
          <w:spacing w:val="1"/>
        </w:rPr>
        <w:t>bo</w:t>
      </w:r>
      <w:r w:rsidRPr="00B540BA">
        <w:rPr>
          <w:spacing w:val="-1"/>
        </w:rPr>
        <w:t>u</w:t>
      </w:r>
      <w:r w:rsidRPr="00B540BA">
        <w:t>t</w:t>
      </w:r>
      <w:r w:rsidRPr="00B540BA">
        <w:rPr>
          <w:spacing w:val="-4"/>
        </w:rPr>
        <w:t xml:space="preserve"> </w:t>
      </w:r>
      <w:r w:rsidRPr="00B540BA">
        <w:t xml:space="preserve">a </w:t>
      </w:r>
      <w:r w:rsidRPr="00B540BA">
        <w:rPr>
          <w:spacing w:val="1"/>
        </w:rPr>
        <w:t>prob</w:t>
      </w:r>
      <w:r w:rsidRPr="00B540BA">
        <w:t>l</w:t>
      </w:r>
      <w:r w:rsidRPr="00B540BA">
        <w:rPr>
          <w:spacing w:val="3"/>
        </w:rPr>
        <w:t>e</w:t>
      </w:r>
      <w:r w:rsidRPr="00B540BA">
        <w:t>m</w:t>
      </w:r>
      <w:r w:rsidRPr="00B540BA">
        <w:rPr>
          <w:spacing w:val="-10"/>
        </w:rPr>
        <w:t xml:space="preserve"> </w:t>
      </w:r>
      <w:r w:rsidRPr="00B540BA">
        <w:t>t</w:t>
      </w:r>
      <w:r w:rsidRPr="00B540BA">
        <w:rPr>
          <w:spacing w:val="-1"/>
        </w:rPr>
        <w:t>h</w:t>
      </w:r>
      <w:r w:rsidRPr="00B540BA">
        <w:rPr>
          <w:spacing w:val="3"/>
        </w:rPr>
        <w:t>e</w:t>
      </w:r>
      <w:r w:rsidRPr="00B540BA">
        <w:t>y</w:t>
      </w:r>
      <w:r w:rsidRPr="00B540BA">
        <w:rPr>
          <w:spacing w:val="-4"/>
        </w:rPr>
        <w:t xml:space="preserve"> </w:t>
      </w:r>
      <w:r w:rsidRPr="00B540BA">
        <w:rPr>
          <w:spacing w:val="-1"/>
        </w:rPr>
        <w:t>f</w:t>
      </w:r>
      <w:r w:rsidRPr="00B540BA">
        <w:t xml:space="preserve">eel </w:t>
      </w:r>
      <w:r w:rsidRPr="00B540BA">
        <w:rPr>
          <w:spacing w:val="-1"/>
        </w:rPr>
        <w:t>h</w:t>
      </w:r>
      <w:r w:rsidRPr="00B540BA">
        <w:t>as</w:t>
      </w:r>
      <w:r w:rsidRPr="00B540BA">
        <w:rPr>
          <w:spacing w:val="-1"/>
        </w:rPr>
        <w:t xml:space="preserve"> n</w:t>
      </w:r>
      <w:r w:rsidRPr="00B540BA">
        <w:rPr>
          <w:spacing w:val="1"/>
        </w:rPr>
        <w:t>o</w:t>
      </w:r>
      <w:r w:rsidRPr="00B540BA">
        <w:t>t</w:t>
      </w:r>
      <w:r w:rsidRPr="00B540BA">
        <w:rPr>
          <w:spacing w:val="-3"/>
        </w:rPr>
        <w:t xml:space="preserve"> </w:t>
      </w:r>
      <w:r w:rsidRPr="00B540BA">
        <w:rPr>
          <w:spacing w:val="1"/>
        </w:rPr>
        <w:t>b</w:t>
      </w:r>
      <w:r w:rsidRPr="00B540BA">
        <w:t>een</w:t>
      </w:r>
      <w:r w:rsidRPr="00B540BA">
        <w:rPr>
          <w:spacing w:val="-5"/>
        </w:rPr>
        <w:t xml:space="preserve"> </w:t>
      </w:r>
      <w:r w:rsidRPr="00B540BA">
        <w:t>a</w:t>
      </w:r>
      <w:r w:rsidRPr="00B540BA">
        <w:rPr>
          <w:spacing w:val="1"/>
        </w:rPr>
        <w:t>d</w:t>
      </w:r>
      <w:r w:rsidRPr="00B540BA">
        <w:t>e</w:t>
      </w:r>
      <w:r w:rsidRPr="00B540BA">
        <w:rPr>
          <w:spacing w:val="1"/>
        </w:rPr>
        <w:t>q</w:t>
      </w:r>
      <w:r w:rsidRPr="00B540BA">
        <w:rPr>
          <w:spacing w:val="-1"/>
        </w:rPr>
        <w:t>u</w:t>
      </w:r>
      <w:r w:rsidRPr="00B540BA">
        <w:t>ate</w:t>
      </w:r>
      <w:r w:rsidRPr="00B540BA">
        <w:rPr>
          <w:spacing w:val="2"/>
        </w:rPr>
        <w:t>l</w:t>
      </w:r>
      <w:r w:rsidRPr="00B540BA">
        <w:t>y</w:t>
      </w:r>
      <w:r w:rsidRPr="00B540BA">
        <w:rPr>
          <w:spacing w:val="-7"/>
        </w:rPr>
        <w:t xml:space="preserve"> </w:t>
      </w:r>
      <w:r w:rsidRPr="00B540BA">
        <w:rPr>
          <w:spacing w:val="1"/>
        </w:rPr>
        <w:t>d</w:t>
      </w:r>
      <w:r w:rsidRPr="00B540BA">
        <w:t>ealt</w:t>
      </w:r>
      <w:r w:rsidRPr="00B540BA">
        <w:rPr>
          <w:spacing w:val="-1"/>
        </w:rPr>
        <w:t xml:space="preserve"> </w:t>
      </w:r>
      <w:r w:rsidRPr="00B540BA">
        <w:rPr>
          <w:spacing w:val="-5"/>
        </w:rPr>
        <w:t>w</w:t>
      </w:r>
      <w:r w:rsidRPr="00B540BA">
        <w:t>i</w:t>
      </w:r>
      <w:r w:rsidRPr="00B540BA">
        <w:rPr>
          <w:spacing w:val="2"/>
        </w:rPr>
        <w:t>t</w:t>
      </w:r>
      <w:r w:rsidRPr="00B540BA">
        <w:t xml:space="preserve">h </w:t>
      </w:r>
      <w:r w:rsidRPr="00B540BA">
        <w:rPr>
          <w:spacing w:val="1"/>
        </w:rPr>
        <w:t>b</w:t>
      </w:r>
      <w:r w:rsidRPr="00B540BA">
        <w:t>y</w:t>
      </w:r>
      <w:r w:rsidRPr="00B540BA">
        <w:rPr>
          <w:spacing w:val="-5"/>
        </w:rPr>
        <w:t xml:space="preserve"> </w:t>
      </w:r>
      <w:r w:rsidRPr="00B540BA">
        <w:rPr>
          <w:spacing w:val="2"/>
        </w:rPr>
        <w:t>t</w:t>
      </w:r>
      <w:r w:rsidRPr="00B540BA">
        <w:rPr>
          <w:spacing w:val="-1"/>
        </w:rPr>
        <w:t>h</w:t>
      </w:r>
      <w:r w:rsidRPr="00B540BA">
        <w:t>e</w:t>
      </w:r>
      <w:r w:rsidRPr="00B540BA">
        <w:rPr>
          <w:spacing w:val="-1"/>
        </w:rPr>
        <w:t xml:space="preserve"> </w:t>
      </w:r>
      <w:r w:rsidRPr="00B540BA">
        <w:t>S</w:t>
      </w:r>
      <w:r w:rsidRPr="00B540BA">
        <w:rPr>
          <w:spacing w:val="3"/>
        </w:rPr>
        <w:t>c</w:t>
      </w:r>
      <w:r w:rsidRPr="00B540BA">
        <w:rPr>
          <w:spacing w:val="-1"/>
        </w:rPr>
        <w:t>h</w:t>
      </w:r>
      <w:r w:rsidRPr="00B540BA">
        <w:rPr>
          <w:spacing w:val="1"/>
        </w:rPr>
        <w:t>oo</w:t>
      </w:r>
      <w:r w:rsidRPr="00B540BA">
        <w:t>l.</w:t>
      </w:r>
    </w:p>
    <w:p w14:paraId="485C4D3D" w14:textId="77777777" w:rsidR="00D73703" w:rsidRPr="00B540BA" w:rsidRDefault="00D73703" w:rsidP="004354AB">
      <w:pPr>
        <w:rPr>
          <w:sz w:val="13"/>
          <w:szCs w:val="13"/>
        </w:rPr>
      </w:pPr>
    </w:p>
    <w:p w14:paraId="2B7C3AE2" w14:textId="66BD2567" w:rsidR="004F1A07" w:rsidRPr="002D3520" w:rsidRDefault="004F1A07" w:rsidP="004F1A07">
      <w:pPr>
        <w:pStyle w:val="Default"/>
        <w:rPr>
          <w:b/>
          <w:sz w:val="20"/>
          <w:szCs w:val="20"/>
        </w:rPr>
      </w:pPr>
      <w:r w:rsidRPr="004F1A07">
        <w:rPr>
          <w:b/>
          <w:sz w:val="20"/>
          <w:szCs w:val="20"/>
        </w:rPr>
        <w:t>R</w:t>
      </w:r>
      <w:r>
        <w:rPr>
          <w:b/>
          <w:sz w:val="20"/>
          <w:szCs w:val="20"/>
        </w:rPr>
        <w:t>isk Statement</w:t>
      </w:r>
    </w:p>
    <w:p w14:paraId="57EBCBE3" w14:textId="1644AB42" w:rsidR="004F1A07" w:rsidRPr="004F1A07" w:rsidRDefault="004F1A07" w:rsidP="002D3520">
      <w:r w:rsidRPr="004F1A07">
        <w:t xml:space="preserve">It must be recognised that sailing is by its nature an unpredictable sport and therefore inherently involves an element of risk. By taking part in the </w:t>
      </w:r>
      <w:r w:rsidR="002D3520">
        <w:t>course</w:t>
      </w:r>
      <w:r w:rsidRPr="004F1A07">
        <w:t xml:space="preserve">, you agree and acknowledge that: </w:t>
      </w:r>
    </w:p>
    <w:p w14:paraId="058F1D54" w14:textId="77777777" w:rsidR="004F1A07" w:rsidRPr="004F1A07" w:rsidRDefault="004F1A07" w:rsidP="004F1A07">
      <w:pPr>
        <w:pStyle w:val="Default"/>
        <w:rPr>
          <w:sz w:val="20"/>
          <w:szCs w:val="20"/>
        </w:rPr>
      </w:pPr>
    </w:p>
    <w:p w14:paraId="0BF9B0DD" w14:textId="14B2687B" w:rsidR="004F1A07" w:rsidRPr="004F1A07" w:rsidRDefault="004F1A07" w:rsidP="00EE56F3">
      <w:pPr>
        <w:pStyle w:val="bulleted"/>
      </w:pPr>
      <w:r w:rsidRPr="004F1A07">
        <w:t xml:space="preserve">You are aware of the inherent element of risk involved in the sport and you accept responsibility exposing yourself to such inherent risk whilst taking part in the </w:t>
      </w:r>
      <w:r w:rsidR="005725FF">
        <w:t>course</w:t>
      </w:r>
      <w:r w:rsidRPr="004F1A07">
        <w:t xml:space="preserve">; </w:t>
      </w:r>
    </w:p>
    <w:p w14:paraId="0502C942" w14:textId="4AFCE372" w:rsidR="004F1A07" w:rsidRPr="004F1A07" w:rsidRDefault="004F1A07" w:rsidP="00EE56F3">
      <w:pPr>
        <w:pStyle w:val="bulleted"/>
      </w:pPr>
      <w:r w:rsidRPr="004F1A07">
        <w:t xml:space="preserve">You will comply at all times with the instructions of the Instructor, particularly with regard to handling of boats, wearing of buoyancy aids and the wearing of suitable clothing for the conditions; </w:t>
      </w:r>
    </w:p>
    <w:p w14:paraId="56EF9A94" w14:textId="7F5069EF" w:rsidR="004F1A07" w:rsidRPr="004F1A07" w:rsidRDefault="004F1A07" w:rsidP="00EE56F3">
      <w:pPr>
        <w:pStyle w:val="bulleted"/>
      </w:pPr>
      <w:r w:rsidRPr="004F1A07">
        <w:t xml:space="preserve">You accept responsibility for any injury, damage or loss to the extent caused by your own negligence; </w:t>
      </w:r>
    </w:p>
    <w:p w14:paraId="410A030C" w14:textId="35DEF854" w:rsidR="004F1A07" w:rsidRPr="004F1A07" w:rsidRDefault="004F1A07" w:rsidP="00EE56F3">
      <w:pPr>
        <w:pStyle w:val="bulleted"/>
      </w:pPr>
      <w:r w:rsidRPr="004F1A07">
        <w:t xml:space="preserve">You will not participate in the course whilst </w:t>
      </w:r>
      <w:r w:rsidR="005725FF">
        <w:t>your ability to act as skipper or crew</w:t>
      </w:r>
      <w:r w:rsidRPr="004F1A07">
        <w:t xml:space="preserve"> is impaired by alcohol, drugs or whilst otherwise unfit to participate; </w:t>
      </w:r>
    </w:p>
    <w:p w14:paraId="64EED342" w14:textId="77777777" w:rsidR="00EE56F3" w:rsidRDefault="004F1A07" w:rsidP="00EE56F3">
      <w:pPr>
        <w:pStyle w:val="bulleted"/>
      </w:pPr>
      <w:r w:rsidRPr="004F1A07">
        <w:t>You are aware of any specific risks drawn to your attention by the instructor.</w:t>
      </w:r>
    </w:p>
    <w:p w14:paraId="4C3E14CC" w14:textId="184A01DE" w:rsidR="004F1A07" w:rsidRPr="00EE56F3" w:rsidRDefault="00EE56F3" w:rsidP="00EE56F3">
      <w:pPr>
        <w:pStyle w:val="bulleted"/>
      </w:pPr>
      <w:r w:rsidRPr="00EE56F3">
        <w:rPr>
          <w:b/>
        </w:rPr>
        <w:t>For advanced training courses only</w:t>
      </w:r>
      <w:r w:rsidR="004F1A07" w:rsidRPr="00EE56F3">
        <w:rPr>
          <w:b/>
        </w:rPr>
        <w:t xml:space="preserve"> </w:t>
      </w:r>
      <w:r w:rsidRPr="00EE56F3">
        <w:t>you have satisfied yourself as to your suitability/eligibility for the course you are attending</w:t>
      </w:r>
    </w:p>
    <w:p w14:paraId="4E6CAD4F" w14:textId="77777777" w:rsidR="000262D2" w:rsidRPr="004F1A07" w:rsidRDefault="000262D2" w:rsidP="000262D2">
      <w:pPr>
        <w:pStyle w:val="Default"/>
        <w:rPr>
          <w:sz w:val="20"/>
          <w:szCs w:val="20"/>
        </w:rPr>
      </w:pPr>
    </w:p>
    <w:p w14:paraId="22EA4A5D" w14:textId="26FC6A35" w:rsidR="004F1A07" w:rsidRPr="004F1A07" w:rsidRDefault="004F1A07" w:rsidP="004F1A07">
      <w:pPr>
        <w:pStyle w:val="Default"/>
        <w:rPr>
          <w:b/>
          <w:sz w:val="20"/>
          <w:szCs w:val="20"/>
        </w:rPr>
      </w:pPr>
      <w:r w:rsidRPr="004F1A07">
        <w:rPr>
          <w:b/>
          <w:sz w:val="20"/>
          <w:szCs w:val="20"/>
        </w:rPr>
        <w:t xml:space="preserve">Data Protection </w:t>
      </w:r>
    </w:p>
    <w:p w14:paraId="180BEF49" w14:textId="27DD8AE5" w:rsidR="00D73703" w:rsidRPr="004F1A07" w:rsidRDefault="005725FF" w:rsidP="004F1A07">
      <w:pPr>
        <w:spacing w:line="200" w:lineRule="exact"/>
        <w:rPr>
          <w:rFonts w:cs="Arial"/>
          <w:spacing w:val="1"/>
        </w:rPr>
      </w:pPr>
      <w:r>
        <w:rPr>
          <w:rFonts w:cs="Arial"/>
          <w:noProof/>
        </w:rPr>
        <mc:AlternateContent>
          <mc:Choice Requires="wps">
            <w:drawing>
              <wp:anchor distT="0" distB="0" distL="114300" distR="114300" simplePos="0" relativeHeight="251659264" behindDoc="0" locked="0" layoutInCell="1" allowOverlap="1" wp14:anchorId="4A4C8999" wp14:editId="7DCAAEB2">
                <wp:simplePos x="0" y="0"/>
                <wp:positionH relativeFrom="column">
                  <wp:posOffset>4049395</wp:posOffset>
                </wp:positionH>
                <wp:positionV relativeFrom="paragraph">
                  <wp:posOffset>296545</wp:posOffset>
                </wp:positionV>
                <wp:extent cx="230505" cy="226060"/>
                <wp:effectExtent l="0" t="0" r="23495" b="27940"/>
                <wp:wrapSquare wrapText="bothSides"/>
                <wp:docPr id="3" name="Text Box 3"/>
                <wp:cNvGraphicFramePr/>
                <a:graphic xmlns:a="http://schemas.openxmlformats.org/drawingml/2006/main">
                  <a:graphicData uri="http://schemas.microsoft.com/office/word/2010/wordprocessingShape">
                    <wps:wsp>
                      <wps:cNvSpPr txBox="1"/>
                      <wps:spPr>
                        <a:xfrm>
                          <a:off x="0" y="0"/>
                          <a:ext cx="230505" cy="22606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2A7214" w14:textId="77777777" w:rsidR="002D3520" w:rsidRDefault="002D3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C8999" id="_x0000_t202" coordsize="21600,21600" o:spt="202" path="m0,0l0,21600,21600,21600,21600,0xe">
                <v:stroke joinstyle="miter"/>
                <v:path gradientshapeok="t" o:connecttype="rect"/>
              </v:shapetype>
              <v:shape id="Text Box 3" o:spid="_x0000_s1026" type="#_x0000_t202" style="position:absolute;left:0;text-align:left;margin-left:318.85pt;margin-top:23.35pt;width:18.1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" filled="f" strokecolor="black [3213]" strokeweight="1pt">
                <v:textbox>
                  <w:txbxContent>
                    <w:p w14:paraId="682A7214" w14:textId="77777777" w:rsidR="002D3520" w:rsidRDefault="002D3520"/>
                  </w:txbxContent>
                </v:textbox>
                <w10:wrap type="square"/>
              </v:shape>
            </w:pict>
          </mc:Fallback>
        </mc:AlternateContent>
      </w:r>
      <w:r w:rsidR="004F1A07" w:rsidRPr="004F1A07">
        <w:rPr>
          <w:rFonts w:cs="Arial"/>
          <w:spacing w:val="1"/>
        </w:rPr>
        <w:t xml:space="preserve">The information given by you on this form will be used </w:t>
      </w:r>
      <w:r w:rsidR="004F1A07" w:rsidRPr="00EE56F3">
        <w:t xml:space="preserve">by us to process your registration and for attending to you whilst you </w:t>
      </w:r>
      <w:r>
        <w:t>are attending the course</w:t>
      </w:r>
      <w:r w:rsidR="004F1A07" w:rsidRPr="00EE56F3">
        <w:t xml:space="preserve">. We shall also include your name and address on our mailing list. If you do not want to receive our newsletters and details of our </w:t>
      </w:r>
      <w:r w:rsidR="004416A3" w:rsidRPr="00EE56F3">
        <w:t>promotions,</w:t>
      </w:r>
      <w:r w:rsidR="004F1A07" w:rsidRPr="00EE56F3">
        <w:t xml:space="preserve"> please tick</w:t>
      </w:r>
      <w:r w:rsidR="004F1A07" w:rsidRPr="004F1A07">
        <w:rPr>
          <w:rFonts w:cs="Arial"/>
          <w:spacing w:val="1"/>
        </w:rPr>
        <w:t xml:space="preserve"> here</w:t>
      </w:r>
    </w:p>
    <w:p w14:paraId="6B001099" w14:textId="54DFC6E1" w:rsidR="004F1A07" w:rsidRPr="00B540BA" w:rsidRDefault="004F1A07">
      <w:pPr>
        <w:spacing w:line="200" w:lineRule="exact"/>
        <w:rPr>
          <w:rFonts w:cs="Arial"/>
        </w:rPr>
      </w:pPr>
    </w:p>
    <w:p w14:paraId="77FA5026" w14:textId="6C6CFB2E" w:rsidR="002D3520" w:rsidRDefault="002D3520">
      <w:pPr>
        <w:ind w:left="120"/>
        <w:rPr>
          <w:rFonts w:cs="Arial"/>
          <w:b/>
          <w:spacing w:val="1"/>
          <w:sz w:val="24"/>
          <w:szCs w:val="24"/>
        </w:rPr>
      </w:pPr>
    </w:p>
    <w:p w14:paraId="1CE779FF" w14:textId="44A43677" w:rsidR="00D73703" w:rsidRPr="00B540BA" w:rsidRDefault="00B540BA">
      <w:pPr>
        <w:ind w:left="120"/>
        <w:rPr>
          <w:rFonts w:cs="Arial"/>
          <w:sz w:val="24"/>
          <w:szCs w:val="24"/>
        </w:rPr>
      </w:pPr>
      <w:r w:rsidRPr="00B540BA">
        <w:rPr>
          <w:rFonts w:cs="Arial"/>
          <w:b/>
          <w:spacing w:val="1"/>
          <w:sz w:val="24"/>
          <w:szCs w:val="24"/>
        </w:rPr>
        <w:t>S</w:t>
      </w:r>
      <w:r w:rsidRPr="00B540BA">
        <w:rPr>
          <w:rFonts w:cs="Arial"/>
          <w:b/>
          <w:sz w:val="24"/>
          <w:szCs w:val="24"/>
        </w:rPr>
        <w:t>p</w:t>
      </w:r>
      <w:r w:rsidRPr="00B540BA">
        <w:rPr>
          <w:rFonts w:cs="Arial"/>
          <w:b/>
          <w:spacing w:val="-1"/>
          <w:sz w:val="24"/>
          <w:szCs w:val="24"/>
        </w:rPr>
        <w:t>ee</w:t>
      </w:r>
      <w:r w:rsidRPr="00B540BA">
        <w:rPr>
          <w:rFonts w:cs="Arial"/>
          <w:b/>
          <w:sz w:val="24"/>
          <w:szCs w:val="24"/>
        </w:rPr>
        <w:t>db</w:t>
      </w:r>
      <w:r w:rsidRPr="00B540BA">
        <w:rPr>
          <w:rFonts w:cs="Arial"/>
          <w:b/>
          <w:spacing w:val="1"/>
          <w:sz w:val="24"/>
          <w:szCs w:val="24"/>
        </w:rPr>
        <w:t>i</w:t>
      </w:r>
      <w:r w:rsidRPr="00B540BA">
        <w:rPr>
          <w:rFonts w:cs="Arial"/>
          <w:b/>
          <w:sz w:val="24"/>
          <w:szCs w:val="24"/>
        </w:rPr>
        <w:t>rd</w:t>
      </w:r>
      <w:r w:rsidRPr="00B540BA">
        <w:rPr>
          <w:rFonts w:cs="Arial"/>
          <w:b/>
          <w:spacing w:val="-7"/>
          <w:sz w:val="24"/>
          <w:szCs w:val="24"/>
        </w:rPr>
        <w:t xml:space="preserve"> </w:t>
      </w:r>
      <w:r w:rsidRPr="00B540BA">
        <w:rPr>
          <w:rFonts w:cs="Arial"/>
          <w:b/>
          <w:sz w:val="24"/>
          <w:szCs w:val="24"/>
        </w:rPr>
        <w:t>O</w:t>
      </w:r>
      <w:r w:rsidRPr="00B540BA">
        <w:rPr>
          <w:rFonts w:cs="Arial"/>
          <w:b/>
          <w:spacing w:val="-1"/>
          <w:sz w:val="24"/>
          <w:szCs w:val="24"/>
        </w:rPr>
        <w:t>ff</w:t>
      </w:r>
      <w:r w:rsidRPr="00B540BA">
        <w:rPr>
          <w:rFonts w:cs="Arial"/>
          <w:b/>
          <w:sz w:val="24"/>
          <w:szCs w:val="24"/>
        </w:rPr>
        <w:t>s</w:t>
      </w:r>
      <w:r w:rsidRPr="00B540BA">
        <w:rPr>
          <w:rFonts w:cs="Arial"/>
          <w:b/>
          <w:spacing w:val="1"/>
          <w:sz w:val="24"/>
          <w:szCs w:val="24"/>
        </w:rPr>
        <w:t>h</w:t>
      </w:r>
      <w:r w:rsidRPr="00B540BA">
        <w:rPr>
          <w:rFonts w:cs="Arial"/>
          <w:b/>
          <w:sz w:val="24"/>
          <w:szCs w:val="24"/>
        </w:rPr>
        <w:t>ore</w:t>
      </w:r>
      <w:r w:rsidRPr="00B540BA">
        <w:rPr>
          <w:rFonts w:cs="Arial"/>
          <w:b/>
          <w:spacing w:val="-9"/>
          <w:sz w:val="24"/>
          <w:szCs w:val="24"/>
        </w:rPr>
        <w:t xml:space="preserve"> </w:t>
      </w:r>
      <w:r w:rsidRPr="00B540BA">
        <w:rPr>
          <w:rFonts w:cs="Arial"/>
          <w:b/>
          <w:spacing w:val="2"/>
          <w:sz w:val="24"/>
          <w:szCs w:val="24"/>
        </w:rPr>
        <w:t>Y</w:t>
      </w:r>
      <w:r w:rsidRPr="00B540BA">
        <w:rPr>
          <w:rFonts w:cs="Arial"/>
          <w:b/>
          <w:sz w:val="24"/>
          <w:szCs w:val="24"/>
        </w:rPr>
        <w:t>a</w:t>
      </w:r>
      <w:r w:rsidRPr="00B540BA">
        <w:rPr>
          <w:rFonts w:cs="Arial"/>
          <w:b/>
          <w:spacing w:val="-1"/>
          <w:sz w:val="24"/>
          <w:szCs w:val="24"/>
        </w:rPr>
        <w:t>c</w:t>
      </w:r>
      <w:r w:rsidRPr="00B540BA">
        <w:rPr>
          <w:rFonts w:cs="Arial"/>
          <w:b/>
          <w:spacing w:val="1"/>
          <w:sz w:val="24"/>
          <w:szCs w:val="24"/>
        </w:rPr>
        <w:t>h</w:t>
      </w:r>
      <w:r w:rsidRPr="00B540BA">
        <w:rPr>
          <w:rFonts w:cs="Arial"/>
          <w:b/>
          <w:sz w:val="24"/>
          <w:szCs w:val="24"/>
        </w:rPr>
        <w:t>t</w:t>
      </w:r>
      <w:r w:rsidRPr="00B540BA">
        <w:rPr>
          <w:rFonts w:cs="Arial"/>
          <w:b/>
          <w:spacing w:val="-3"/>
          <w:sz w:val="24"/>
          <w:szCs w:val="24"/>
        </w:rPr>
        <w:t xml:space="preserve"> </w:t>
      </w:r>
      <w:r w:rsidRPr="00B540BA">
        <w:rPr>
          <w:rFonts w:cs="Arial"/>
          <w:b/>
          <w:spacing w:val="1"/>
          <w:sz w:val="24"/>
          <w:szCs w:val="24"/>
        </w:rPr>
        <w:t>Clu</w:t>
      </w:r>
      <w:r w:rsidRPr="00B540BA">
        <w:rPr>
          <w:rFonts w:cs="Arial"/>
          <w:b/>
          <w:sz w:val="24"/>
          <w:szCs w:val="24"/>
        </w:rPr>
        <w:t>b</w:t>
      </w:r>
      <w:r w:rsidRPr="00B540BA">
        <w:rPr>
          <w:rFonts w:cs="Arial"/>
          <w:b/>
          <w:spacing w:val="-3"/>
          <w:sz w:val="24"/>
          <w:szCs w:val="24"/>
        </w:rPr>
        <w:t xml:space="preserve"> L</w:t>
      </w:r>
      <w:r w:rsidRPr="00B540BA">
        <w:rPr>
          <w:rFonts w:cs="Arial"/>
          <w:b/>
          <w:spacing w:val="1"/>
          <w:sz w:val="24"/>
          <w:szCs w:val="24"/>
        </w:rPr>
        <w:t>t</w:t>
      </w:r>
      <w:r w:rsidRPr="00B540BA">
        <w:rPr>
          <w:rFonts w:cs="Arial"/>
          <w:b/>
          <w:sz w:val="24"/>
          <w:szCs w:val="24"/>
        </w:rPr>
        <w:t>d</w:t>
      </w:r>
    </w:p>
    <w:p w14:paraId="773FE122" w14:textId="2E42B809" w:rsidR="004F1A07" w:rsidRDefault="00E93391">
      <w:pPr>
        <w:spacing w:before="1"/>
        <w:ind w:left="120" w:right="6588"/>
        <w:rPr>
          <w:rFonts w:cs="Arial"/>
          <w:b/>
        </w:rPr>
      </w:pPr>
      <w:hyperlink r:id="rId6">
        <w:r w:rsidR="00B540BA" w:rsidRPr="00B540BA">
          <w:rPr>
            <w:rFonts w:cs="Arial"/>
            <w:b/>
          </w:rPr>
          <w:t>enquri</w:t>
        </w:r>
        <w:r w:rsidR="00B540BA" w:rsidRPr="00B540BA">
          <w:rPr>
            <w:rFonts w:cs="Arial"/>
            <w:b/>
            <w:spacing w:val="3"/>
          </w:rPr>
          <w:t>e</w:t>
        </w:r>
        <w:r w:rsidR="00B540BA" w:rsidRPr="00B540BA">
          <w:rPr>
            <w:rFonts w:cs="Arial"/>
            <w:b/>
            <w:spacing w:val="-1"/>
          </w:rPr>
          <w:t>s</w:t>
        </w:r>
        <w:r w:rsidR="00B540BA" w:rsidRPr="00B540BA">
          <w:rPr>
            <w:rFonts w:cs="Arial"/>
            <w:b/>
            <w:spacing w:val="2"/>
          </w:rPr>
          <w:t>@</w:t>
        </w:r>
        <w:r w:rsidR="00B540BA" w:rsidRPr="00B540BA">
          <w:rPr>
            <w:rFonts w:cs="Arial"/>
            <w:b/>
            <w:spacing w:val="-1"/>
          </w:rPr>
          <w:t>s</w:t>
        </w:r>
        <w:r w:rsidR="00B540BA" w:rsidRPr="00B540BA">
          <w:rPr>
            <w:rFonts w:cs="Arial"/>
            <w:b/>
            <w:spacing w:val="1"/>
          </w:rPr>
          <w:t>oy</w:t>
        </w:r>
        <w:r w:rsidR="00B540BA" w:rsidRPr="00B540BA">
          <w:rPr>
            <w:rFonts w:cs="Arial"/>
            <w:b/>
          </w:rPr>
          <w:t>c</w:t>
        </w:r>
        <w:r w:rsidR="00B540BA" w:rsidRPr="00B540BA">
          <w:rPr>
            <w:rFonts w:cs="Arial"/>
            <w:b/>
            <w:spacing w:val="1"/>
          </w:rPr>
          <w:t>.</w:t>
        </w:r>
        <w:r w:rsidR="00B540BA" w:rsidRPr="00B540BA">
          <w:rPr>
            <w:rFonts w:cs="Arial"/>
            <w:b/>
          </w:rPr>
          <w:t>c</w:t>
        </w:r>
        <w:r w:rsidR="00B540BA" w:rsidRPr="00B540BA">
          <w:rPr>
            <w:rFonts w:cs="Arial"/>
            <w:b/>
            <w:spacing w:val="1"/>
          </w:rPr>
          <w:t>o.</w:t>
        </w:r>
        <w:r w:rsidR="00B540BA" w:rsidRPr="00B540BA">
          <w:rPr>
            <w:rFonts w:cs="Arial"/>
            <w:b/>
          </w:rPr>
          <w:t>uk</w:t>
        </w:r>
      </w:hyperlink>
      <w:hyperlink r:id="rId7">
        <w:r w:rsidR="00B540BA" w:rsidRPr="00B540BA">
          <w:rPr>
            <w:rFonts w:cs="Arial"/>
            <w:b/>
          </w:rPr>
          <w:t xml:space="preserve"> w</w:t>
        </w:r>
        <w:r w:rsidR="00B540BA" w:rsidRPr="00B540BA">
          <w:rPr>
            <w:rFonts w:cs="Arial"/>
            <w:b/>
            <w:spacing w:val="3"/>
          </w:rPr>
          <w:t>w</w:t>
        </w:r>
        <w:r w:rsidR="00B540BA" w:rsidRPr="00B540BA">
          <w:rPr>
            <w:rFonts w:cs="Arial"/>
            <w:b/>
          </w:rPr>
          <w:t>w</w:t>
        </w:r>
        <w:r w:rsidR="00B540BA" w:rsidRPr="00B540BA">
          <w:rPr>
            <w:rFonts w:cs="Arial"/>
            <w:b/>
            <w:spacing w:val="1"/>
          </w:rPr>
          <w:t>.</w:t>
        </w:r>
        <w:r w:rsidR="00B540BA" w:rsidRPr="00B540BA">
          <w:rPr>
            <w:rFonts w:cs="Arial"/>
            <w:b/>
            <w:spacing w:val="-1"/>
          </w:rPr>
          <w:t>s</w:t>
        </w:r>
        <w:r w:rsidR="00B540BA" w:rsidRPr="00B540BA">
          <w:rPr>
            <w:rFonts w:cs="Arial"/>
            <w:b/>
            <w:spacing w:val="1"/>
          </w:rPr>
          <w:t>oy</w:t>
        </w:r>
        <w:r w:rsidR="00B540BA" w:rsidRPr="00B540BA">
          <w:rPr>
            <w:rFonts w:cs="Arial"/>
            <w:b/>
          </w:rPr>
          <w:t>c</w:t>
        </w:r>
        <w:r w:rsidR="00B540BA" w:rsidRPr="00B540BA">
          <w:rPr>
            <w:rFonts w:cs="Arial"/>
            <w:b/>
            <w:spacing w:val="1"/>
          </w:rPr>
          <w:t>.</w:t>
        </w:r>
        <w:r w:rsidR="00B540BA" w:rsidRPr="00B540BA">
          <w:rPr>
            <w:rFonts w:cs="Arial"/>
            <w:b/>
          </w:rPr>
          <w:t>c</w:t>
        </w:r>
        <w:r w:rsidR="00B540BA" w:rsidRPr="00B540BA">
          <w:rPr>
            <w:rFonts w:cs="Arial"/>
            <w:b/>
            <w:spacing w:val="-1"/>
          </w:rPr>
          <w:t>o</w:t>
        </w:r>
        <w:r w:rsidR="00B540BA" w:rsidRPr="00B540BA">
          <w:rPr>
            <w:rFonts w:cs="Arial"/>
            <w:b/>
            <w:spacing w:val="1"/>
          </w:rPr>
          <w:t>.</w:t>
        </w:r>
        <w:r w:rsidR="00B540BA" w:rsidRPr="00B540BA">
          <w:rPr>
            <w:rFonts w:cs="Arial"/>
            <w:b/>
          </w:rPr>
          <w:t>uk</w:t>
        </w:r>
      </w:hyperlink>
    </w:p>
    <w:p w14:paraId="67AEA5B4" w14:textId="559A0271" w:rsidR="005623FD" w:rsidRDefault="005623FD">
      <w:pPr>
        <w:spacing w:before="1"/>
        <w:ind w:left="120" w:right="6588"/>
        <w:rPr>
          <w:rFonts w:cs="Arial"/>
          <w:b/>
        </w:rPr>
      </w:pPr>
    </w:p>
    <w:p w14:paraId="0AF18E40" w14:textId="76857987" w:rsidR="005623FD" w:rsidRDefault="005623FD" w:rsidP="005623FD">
      <w:pPr>
        <w:rPr>
          <w:noProof/>
        </w:rPr>
      </w:pPr>
      <w:r>
        <w:t>Details of any specific skills you would like to improve during the course</w:t>
      </w:r>
      <w:r w:rsidRPr="004416A3">
        <w:rPr>
          <w:noProof/>
        </w:rPr>
        <w:t xml:space="preserve"> </w:t>
      </w:r>
    </w:p>
    <w:p w14:paraId="69CF33E1" w14:textId="7994198A" w:rsidR="005623FD" w:rsidRDefault="005623FD" w:rsidP="005623FD">
      <w:pPr>
        <w:rPr>
          <w:noProof/>
        </w:rPr>
      </w:pPr>
      <w:r w:rsidRPr="004416A3">
        <w:rPr>
          <w:noProof/>
        </w:rPr>
        <mc:AlternateContent>
          <mc:Choice Requires="wps">
            <w:drawing>
              <wp:anchor distT="0" distB="0" distL="114300" distR="114300" simplePos="0" relativeHeight="251664384" behindDoc="0" locked="0" layoutInCell="1" allowOverlap="1" wp14:anchorId="439EA40C" wp14:editId="186706FD">
                <wp:simplePos x="0" y="0"/>
                <wp:positionH relativeFrom="column">
                  <wp:posOffset>50800</wp:posOffset>
                </wp:positionH>
                <wp:positionV relativeFrom="paragraph">
                  <wp:posOffset>149860</wp:posOffset>
                </wp:positionV>
                <wp:extent cx="6287135" cy="1132840"/>
                <wp:effectExtent l="0" t="0" r="37465" b="35560"/>
                <wp:wrapSquare wrapText="bothSides"/>
                <wp:docPr id="6" name="Text Box 6"/>
                <wp:cNvGraphicFramePr/>
                <a:graphic xmlns:a="http://schemas.openxmlformats.org/drawingml/2006/main">
                  <a:graphicData uri="http://schemas.microsoft.com/office/word/2010/wordprocessingShape">
                    <wps:wsp>
                      <wps:cNvSpPr txBox="1"/>
                      <wps:spPr>
                        <a:xfrm>
                          <a:off x="0" y="0"/>
                          <a:ext cx="6287135" cy="11328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7EA1D3" w14:textId="77777777" w:rsidR="005623FD" w:rsidRPr="004354AB" w:rsidRDefault="005623FD" w:rsidP="005623FD">
                            <w:pPr>
                              <w:rPr>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A40C" id="Text Box 6" o:spid="_x0000_s1027" type="#_x0000_t202" style="position:absolute;left:0;text-align:left;margin-left:4pt;margin-top:11.8pt;width:495.05pt;height:8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" filled="f" strokecolor="black [3213]" strokeweight="1pt">
                <v:textbox>
                  <w:txbxContent>
                    <w:p w14:paraId="727EA1D3" w14:textId="77777777" w:rsidR="005623FD" w:rsidRPr="004354AB" w:rsidRDefault="005623FD" w:rsidP="005623FD">
                      <w:pPr>
                        <w:rPr>
                          <w14:textOutline w14:w="12700" w14:cap="rnd" w14:cmpd="sng" w14:algn="ctr">
                            <w14:solidFill>
                              <w14:schemeClr w14:val="tx1"/>
                            </w14:solidFill>
                            <w14:prstDash w14:val="solid"/>
                            <w14:bevel/>
                          </w14:textOutline>
                        </w:rPr>
                      </w:pPr>
                    </w:p>
                  </w:txbxContent>
                </v:textbox>
                <w10:wrap type="square"/>
              </v:shape>
            </w:pict>
          </mc:Fallback>
        </mc:AlternateContent>
      </w:r>
    </w:p>
    <w:p w14:paraId="2176E8D7" w14:textId="01517312" w:rsidR="005623FD" w:rsidRDefault="005623FD">
      <w:pPr>
        <w:jc w:val="left"/>
        <w:rPr>
          <w:noProof/>
        </w:rPr>
      </w:pPr>
      <w:r>
        <w:rPr>
          <w:noProof/>
        </w:rPr>
        <w:br w:type="page"/>
      </w:r>
    </w:p>
    <w:p w14:paraId="636AAFA2" w14:textId="2F544522" w:rsidR="002D3520" w:rsidRDefault="002D3520" w:rsidP="00EE56F3">
      <w:pPr>
        <w:spacing w:before="65"/>
        <w:ind w:left="120" w:right="176"/>
        <w:rPr>
          <w:rFonts w:cs="Arial"/>
        </w:rPr>
      </w:pPr>
      <w:r w:rsidRPr="004416A3">
        <w:rPr>
          <w:noProof/>
        </w:rPr>
        <w:lastRenderedPageBreak/>
        <mc:AlternateContent>
          <mc:Choice Requires="wps">
            <w:drawing>
              <wp:anchor distT="0" distB="0" distL="114300" distR="114300" simplePos="0" relativeHeight="251660288" behindDoc="0" locked="0" layoutInCell="1" allowOverlap="1" wp14:anchorId="128B3C3C" wp14:editId="27542FEB">
                <wp:simplePos x="0" y="0"/>
                <wp:positionH relativeFrom="column">
                  <wp:posOffset>165100</wp:posOffset>
                </wp:positionH>
                <wp:positionV relativeFrom="paragraph">
                  <wp:posOffset>228600</wp:posOffset>
                </wp:positionV>
                <wp:extent cx="6287135" cy="911860"/>
                <wp:effectExtent l="0" t="0" r="37465" b="27940"/>
                <wp:wrapSquare wrapText="bothSides"/>
                <wp:docPr id="4" name="Text Box 4"/>
                <wp:cNvGraphicFramePr/>
                <a:graphic xmlns:a="http://schemas.openxmlformats.org/drawingml/2006/main">
                  <a:graphicData uri="http://schemas.microsoft.com/office/word/2010/wordprocessingShape">
                    <wps:wsp>
                      <wps:cNvSpPr txBox="1"/>
                      <wps:spPr>
                        <a:xfrm>
                          <a:off x="0" y="0"/>
                          <a:ext cx="6287135" cy="91186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FDD923" w14:textId="77777777" w:rsidR="002D3520" w:rsidRPr="004354AB" w:rsidRDefault="002D3520">
                            <w:pPr>
                              <w:rPr>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8B3C3C" id="Text Box 4" o:spid="_x0000_s1028" type="#_x0000_t202" style="position:absolute;left:0;text-align:left;margin-left:13pt;margin-top:18pt;width:495.05pt;height:7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" filled="f" strokecolor="black [3213]" strokeweight="1pt">
                <v:textbox>
                  <w:txbxContent>
                    <w:p w14:paraId="6DFDD923" w14:textId="77777777" w:rsidR="002D3520" w:rsidRPr="004354AB" w:rsidRDefault="002D3520">
                      <w:pPr>
                        <w:rPr>
                          <w14:textOutline w14:w="12700" w14:cap="rnd" w14:cmpd="sng" w14:algn="ctr">
                            <w14:solidFill>
                              <w14:schemeClr w14:val="tx1"/>
                            </w14:solidFill>
                            <w14:prstDash w14:val="solid"/>
                            <w14:bevel/>
                          </w14:textOutline>
                        </w:rPr>
                      </w:pPr>
                    </w:p>
                  </w:txbxContent>
                </v:textbox>
                <w10:wrap type="square"/>
              </v:shape>
            </w:pict>
          </mc:Fallback>
        </mc:AlternateContent>
      </w:r>
      <w:r w:rsidRPr="004416A3">
        <w:t xml:space="preserve">Details of any medical </w:t>
      </w:r>
      <w:r w:rsidR="004416A3" w:rsidRPr="004416A3">
        <w:t>treatment being received</w:t>
      </w:r>
      <w:r w:rsidRPr="004416A3">
        <w:t xml:space="preserve">. </w:t>
      </w:r>
      <w:r w:rsidR="004416A3" w:rsidRPr="004416A3">
        <w:t>(</w:t>
      </w:r>
      <w:r w:rsidRPr="004416A3">
        <w:t>If none, please write “NONE”</w:t>
      </w:r>
      <w:r w:rsidR="004416A3">
        <w:rPr>
          <w:rFonts w:cs="Arial"/>
        </w:rPr>
        <w:t>)</w:t>
      </w:r>
    </w:p>
    <w:p w14:paraId="4D8C7ADD" w14:textId="77777777" w:rsidR="005303CA" w:rsidRDefault="005303CA" w:rsidP="002D4DF1"/>
    <w:p w14:paraId="2AED6265" w14:textId="6580E5E9" w:rsidR="005303CA" w:rsidRDefault="005303CA" w:rsidP="002D4DF1">
      <w:pPr>
        <w:rPr>
          <w:sz w:val="22"/>
          <w:szCs w:val="22"/>
        </w:rPr>
      </w:pPr>
      <w:r w:rsidRPr="002D4DF1">
        <w:rPr>
          <w:noProof/>
          <w:color w:val="FF0000"/>
        </w:rPr>
        <mc:AlternateContent>
          <mc:Choice Requires="wps">
            <w:drawing>
              <wp:anchor distT="0" distB="0" distL="114300" distR="114300" simplePos="0" relativeHeight="251662336" behindDoc="0" locked="0" layoutInCell="1" allowOverlap="1" wp14:anchorId="628F85DD" wp14:editId="1F3ED88C">
                <wp:simplePos x="0" y="0"/>
                <wp:positionH relativeFrom="column">
                  <wp:posOffset>168275</wp:posOffset>
                </wp:positionH>
                <wp:positionV relativeFrom="paragraph">
                  <wp:posOffset>338455</wp:posOffset>
                </wp:positionV>
                <wp:extent cx="6287135" cy="911860"/>
                <wp:effectExtent l="0" t="0" r="37465" b="27940"/>
                <wp:wrapSquare wrapText="bothSides"/>
                <wp:docPr id="5" name="Text Box 5"/>
                <wp:cNvGraphicFramePr/>
                <a:graphic xmlns:a="http://schemas.openxmlformats.org/drawingml/2006/main">
                  <a:graphicData uri="http://schemas.microsoft.com/office/word/2010/wordprocessingShape">
                    <wps:wsp>
                      <wps:cNvSpPr txBox="1"/>
                      <wps:spPr>
                        <a:xfrm>
                          <a:off x="0" y="0"/>
                          <a:ext cx="6287135" cy="91186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E14883" w14:textId="4877D389" w:rsidR="004416A3" w:rsidRPr="004354AB" w:rsidRDefault="004416A3" w:rsidP="004416A3">
                            <w:pPr>
                              <w:rPr>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8F85DD" id="Text Box 5" o:spid="_x0000_s1029" type="#_x0000_t202" style="position:absolute;left:0;text-align:left;margin-left:13.25pt;margin-top:26.65pt;width:495.05pt;height:7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" filled="f" strokecolor="black [3213]" strokeweight="1pt">
                <v:textbox>
                  <w:txbxContent>
                    <w:p w14:paraId="76E14883" w14:textId="4877D389" w:rsidR="004416A3" w:rsidRPr="004354AB" w:rsidRDefault="004416A3" w:rsidP="004416A3">
                      <w:pPr>
                        <w:rPr>
                          <w14:textOutline w14:w="12700" w14:cap="rnd" w14:cmpd="sng" w14:algn="ctr">
                            <w14:solidFill>
                              <w14:schemeClr w14:val="tx1"/>
                            </w14:solidFill>
                            <w14:prstDash w14:val="solid"/>
                            <w14:bevel/>
                          </w14:textOutline>
                        </w:rPr>
                      </w:pPr>
                    </w:p>
                  </w:txbxContent>
                </v:textbox>
                <w10:wrap type="square"/>
              </v:shape>
            </w:pict>
          </mc:Fallback>
        </mc:AlternateContent>
      </w:r>
      <w:r w:rsidR="004416A3" w:rsidRPr="004416A3">
        <w:t>If you suffer from epilepsy, giddy spells, asthma, diabetes, heart condition or anything else you believe may affect you during your time with us, please provide details</w:t>
      </w:r>
      <w:r w:rsidR="004416A3">
        <w:rPr>
          <w:sz w:val="22"/>
          <w:szCs w:val="22"/>
        </w:rPr>
        <w:t>.</w:t>
      </w:r>
    </w:p>
    <w:p w14:paraId="227A6F31" w14:textId="358C6163" w:rsidR="004416A3" w:rsidRPr="002D4DF1" w:rsidRDefault="004416A3" w:rsidP="002D4DF1">
      <w:pPr>
        <w:rPr>
          <w14:textOutline w14:w="12700" w14:cap="rnd" w14:cmpd="sng" w14:algn="ctr">
            <w14:solidFill>
              <w14:schemeClr w14:val="tx1"/>
            </w14:solidFill>
            <w14:prstDash w14:val="solid"/>
            <w14:bevel/>
          </w14:textOutline>
        </w:rPr>
      </w:pPr>
    </w:p>
    <w:p w14:paraId="28C1895D" w14:textId="6B86ECBA" w:rsidR="004F1A07" w:rsidRDefault="005303CA" w:rsidP="004416A3">
      <w:pPr>
        <w:spacing w:before="65"/>
        <w:ind w:right="176"/>
        <w:rPr>
          <w:rFonts w:cs="Arial"/>
        </w:rPr>
      </w:pPr>
      <w:r w:rsidRPr="002D4DF1">
        <w:rPr>
          <w:noProof/>
          <w:color w:val="FF0000"/>
        </w:rPr>
        <mc:AlternateContent>
          <mc:Choice Requires="wps">
            <w:drawing>
              <wp:anchor distT="0" distB="0" distL="114300" distR="114300" simplePos="0" relativeHeight="251666432" behindDoc="0" locked="0" layoutInCell="1" allowOverlap="1" wp14:anchorId="31196E4D" wp14:editId="50DCC8F9">
                <wp:simplePos x="0" y="0"/>
                <wp:positionH relativeFrom="column">
                  <wp:posOffset>165735</wp:posOffset>
                </wp:positionH>
                <wp:positionV relativeFrom="paragraph">
                  <wp:posOffset>519430</wp:posOffset>
                </wp:positionV>
                <wp:extent cx="6285865" cy="287020"/>
                <wp:effectExtent l="0" t="0" r="13335" b="17780"/>
                <wp:wrapSquare wrapText="bothSides"/>
                <wp:docPr id="7" name="Text Box 7"/>
                <wp:cNvGraphicFramePr/>
                <a:graphic xmlns:a="http://schemas.openxmlformats.org/drawingml/2006/main">
                  <a:graphicData uri="http://schemas.microsoft.com/office/word/2010/wordprocessingShape">
                    <wps:wsp>
                      <wps:cNvSpPr txBox="1"/>
                      <wps:spPr>
                        <a:xfrm>
                          <a:off x="0" y="0"/>
                          <a:ext cx="6285865" cy="28702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F5B661" w14:textId="0BB37CC2" w:rsidR="005303CA" w:rsidRPr="005303CA" w:rsidRDefault="005303CA" w:rsidP="005303CA">
                            <w:pPr>
                              <w:rPr>
                                <w:lang w:val="en-GB"/>
                              </w:rPr>
                            </w:pPr>
                            <w:r>
                              <w:rPr>
                                <w:lang w:val="en-GB"/>
                              </w:rPr>
                              <w:t xml:space="preserve"> I am able/not able to swim 25</w:t>
                            </w:r>
                            <w:r w:rsidR="001D577E">
                              <w:rPr>
                                <w:lang w:val="en-GB"/>
                              </w:rPr>
                              <w:t xml:space="preserve"> </w:t>
                            </w:r>
                            <w:r>
                              <w:rPr>
                                <w:lang w:val="en-GB"/>
                              </w:rPr>
                              <w:t>metres (please delete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6E4D" id="_x0000_t202" coordsize="21600,21600" o:spt="202" path="m0,0l0,21600,21600,21600,21600,0xe">
                <v:stroke joinstyle="miter"/>
                <v:path gradientshapeok="t" o:connecttype="rect"/>
              </v:shapetype>
              <v:shape id="Text Box 7" o:spid="_x0000_s1030" type="#_x0000_t202" style="position:absolute;left:0;text-align:left;margin-left:13.05pt;margin-top:40.9pt;width:494.9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" filled="f" strokecolor="black [3213]" strokeweight="1pt">
                <v:textbox>
                  <w:txbxContent>
                    <w:p w14:paraId="05F5B661" w14:textId="0BB37CC2" w:rsidR="005303CA" w:rsidRPr="005303CA" w:rsidRDefault="005303CA" w:rsidP="005303CA">
                      <w:pPr>
                        <w:rPr>
                          <w:lang w:val="en-GB"/>
                        </w:rPr>
                      </w:pPr>
                      <w:r>
                        <w:rPr>
                          <w:lang w:val="en-GB"/>
                        </w:rPr>
                        <w:t xml:space="preserve"> I am able/not able to swim 25</w:t>
                      </w:r>
                      <w:r w:rsidR="001D577E">
                        <w:rPr>
                          <w:lang w:val="en-GB"/>
                        </w:rPr>
                        <w:t xml:space="preserve"> </w:t>
                      </w:r>
                      <w:bookmarkStart w:id="1" w:name="_GoBack"/>
                      <w:bookmarkEnd w:id="1"/>
                      <w:r>
                        <w:rPr>
                          <w:lang w:val="en-GB"/>
                        </w:rPr>
                        <w:t>metres (please delete as applicable)</w:t>
                      </w:r>
                    </w:p>
                  </w:txbxContent>
                </v:textbox>
                <w10:wrap type="square"/>
              </v:shape>
            </w:pict>
          </mc:Fallback>
        </mc:AlternateContent>
      </w:r>
      <w:r w:rsidR="004F1A07" w:rsidRPr="004416A3">
        <w:t>I will notify SOYC Ltd if any condition arises prior to the commencement of the course, which may affect my ability to participate</w:t>
      </w:r>
      <w:r w:rsidR="004F1A07" w:rsidRPr="00B540BA">
        <w:rPr>
          <w:rFonts w:cs="Arial"/>
        </w:rPr>
        <w:t>.</w:t>
      </w:r>
    </w:p>
    <w:p w14:paraId="5D52739A" w14:textId="2FF88158" w:rsidR="00EE56F3" w:rsidRPr="00B540BA" w:rsidRDefault="00EE56F3" w:rsidP="002D4DF1">
      <w:pPr>
        <w:pStyle w:val="signatureline"/>
      </w:pPr>
      <w:r>
        <w:t>Signed</w:t>
      </w:r>
      <w:r>
        <w:tab/>
        <w:t>date</w:t>
      </w:r>
      <w:r>
        <w:tab/>
      </w:r>
    </w:p>
    <w:p w14:paraId="512D98F9" w14:textId="77777777" w:rsidR="00EE56F3" w:rsidRPr="00B540BA" w:rsidRDefault="00EE56F3" w:rsidP="004F1A07">
      <w:pPr>
        <w:spacing w:before="4" w:line="180" w:lineRule="exact"/>
        <w:rPr>
          <w:rFonts w:cs="Arial"/>
          <w:sz w:val="19"/>
          <w:szCs w:val="19"/>
        </w:rPr>
      </w:pPr>
    </w:p>
    <w:p w14:paraId="23BF7D9E" w14:textId="77777777" w:rsidR="004F1A07" w:rsidRPr="00B540BA" w:rsidRDefault="004F1A07" w:rsidP="004354AB">
      <w:r w:rsidRPr="004416A3">
        <w:t xml:space="preserve">If you suffer from any of the above, it does not necessarily prevent you from taking part in the course, but the school principal and your instructor must be aware of any potential problem. If you are in doubt about your fitness to take </w:t>
      </w:r>
      <w:proofErr w:type="gramStart"/>
      <w:r w:rsidRPr="004416A3">
        <w:t>part</w:t>
      </w:r>
      <w:proofErr w:type="gramEnd"/>
      <w:r w:rsidRPr="004416A3">
        <w:t xml:space="preserve"> please ask your GP for advice. All medical information will be regarded as confidentia</w:t>
      </w:r>
      <w:r w:rsidRPr="00B540BA">
        <w:t>l.</w:t>
      </w:r>
    </w:p>
    <w:p w14:paraId="0442DF28" w14:textId="77777777" w:rsidR="004F1A07" w:rsidRPr="00B540BA" w:rsidRDefault="004F1A07" w:rsidP="004F1A07">
      <w:pPr>
        <w:spacing w:before="9" w:line="220" w:lineRule="exact"/>
        <w:ind w:left="120" w:right="1075"/>
        <w:rPr>
          <w:rFonts w:cs="Arial"/>
        </w:rPr>
      </w:pPr>
      <w:r w:rsidRPr="00B540BA">
        <w:rPr>
          <w:rFonts w:cs="Arial"/>
          <w:b/>
          <w:color w:val="FF0000"/>
          <w:spacing w:val="1"/>
        </w:rPr>
        <w:t>W</w:t>
      </w:r>
      <w:r w:rsidRPr="00B540BA">
        <w:rPr>
          <w:rFonts w:cs="Arial"/>
          <w:b/>
          <w:color w:val="FF0000"/>
        </w:rPr>
        <w:t>e</w:t>
      </w:r>
      <w:r w:rsidRPr="00B540BA">
        <w:rPr>
          <w:rFonts w:cs="Arial"/>
          <w:b/>
          <w:color w:val="FF0000"/>
          <w:spacing w:val="-2"/>
        </w:rPr>
        <w:t xml:space="preserve"> </w:t>
      </w:r>
      <w:r w:rsidRPr="00B540BA">
        <w:rPr>
          <w:rFonts w:cs="Arial"/>
          <w:b/>
          <w:color w:val="FF0000"/>
          <w:spacing w:val="1"/>
        </w:rPr>
        <w:t>d</w:t>
      </w:r>
      <w:r w:rsidRPr="00B540BA">
        <w:rPr>
          <w:rFonts w:cs="Arial"/>
          <w:b/>
          <w:color w:val="FF0000"/>
        </w:rPr>
        <w:t xml:space="preserve">o </w:t>
      </w:r>
      <w:r w:rsidRPr="00B540BA">
        <w:rPr>
          <w:rFonts w:cs="Arial"/>
          <w:b/>
          <w:color w:val="FF0000"/>
          <w:spacing w:val="-1"/>
        </w:rPr>
        <w:t>r</w:t>
      </w:r>
      <w:r w:rsidRPr="00B540BA">
        <w:rPr>
          <w:rFonts w:cs="Arial"/>
          <w:b/>
          <w:color w:val="FF0000"/>
        </w:rPr>
        <w:t>ec</w:t>
      </w:r>
      <w:r w:rsidRPr="00B540BA">
        <w:rPr>
          <w:rFonts w:cs="Arial"/>
          <w:b/>
          <w:color w:val="FF0000"/>
          <w:spacing w:val="-1"/>
        </w:rPr>
        <w:t>o</w:t>
      </w:r>
      <w:r w:rsidRPr="00B540BA">
        <w:rPr>
          <w:rFonts w:cs="Arial"/>
          <w:b/>
          <w:color w:val="FF0000"/>
          <w:spacing w:val="1"/>
        </w:rPr>
        <w:t>m</w:t>
      </w:r>
      <w:r w:rsidRPr="00B540BA">
        <w:rPr>
          <w:rFonts w:cs="Arial"/>
          <w:b/>
          <w:color w:val="FF0000"/>
          <w:spacing w:val="4"/>
        </w:rPr>
        <w:t>m</w:t>
      </w:r>
      <w:r w:rsidRPr="00B540BA">
        <w:rPr>
          <w:rFonts w:cs="Arial"/>
          <w:b/>
          <w:color w:val="FF0000"/>
        </w:rPr>
        <w:t>end</w:t>
      </w:r>
      <w:r w:rsidRPr="00B540BA">
        <w:rPr>
          <w:rFonts w:cs="Arial"/>
          <w:b/>
          <w:color w:val="FF0000"/>
          <w:spacing w:val="-8"/>
        </w:rPr>
        <w:t xml:space="preserve"> </w:t>
      </w:r>
      <w:r w:rsidRPr="00B540BA">
        <w:rPr>
          <w:rFonts w:cs="Arial"/>
          <w:b/>
          <w:color w:val="FF0000"/>
        </w:rPr>
        <w:t>th</w:t>
      </w:r>
      <w:r w:rsidRPr="00B540BA">
        <w:rPr>
          <w:rFonts w:cs="Arial"/>
          <w:b/>
          <w:color w:val="FF0000"/>
          <w:spacing w:val="1"/>
        </w:rPr>
        <w:t>a</w:t>
      </w:r>
      <w:r w:rsidRPr="00B540BA">
        <w:rPr>
          <w:rFonts w:cs="Arial"/>
          <w:b/>
          <w:color w:val="FF0000"/>
        </w:rPr>
        <w:t>t</w:t>
      </w:r>
      <w:r w:rsidRPr="00B540BA">
        <w:rPr>
          <w:rFonts w:cs="Arial"/>
          <w:b/>
          <w:color w:val="FF0000"/>
          <w:spacing w:val="-3"/>
        </w:rPr>
        <w:t xml:space="preserve"> </w:t>
      </w:r>
      <w:r w:rsidRPr="00B540BA">
        <w:rPr>
          <w:rFonts w:cs="Arial"/>
          <w:b/>
          <w:color w:val="FF0000"/>
        </w:rPr>
        <w:t>y</w:t>
      </w:r>
      <w:r w:rsidRPr="00B540BA">
        <w:rPr>
          <w:rFonts w:cs="Arial"/>
          <w:b/>
          <w:color w:val="FF0000"/>
          <w:spacing w:val="1"/>
        </w:rPr>
        <w:t>o</w:t>
      </w:r>
      <w:r w:rsidRPr="00B540BA">
        <w:rPr>
          <w:rFonts w:cs="Arial"/>
          <w:b/>
          <w:color w:val="FF0000"/>
        </w:rPr>
        <w:t>u</w:t>
      </w:r>
      <w:r w:rsidRPr="00B540BA">
        <w:rPr>
          <w:rFonts w:cs="Arial"/>
          <w:b/>
          <w:color w:val="FF0000"/>
          <w:spacing w:val="-3"/>
        </w:rPr>
        <w:t xml:space="preserve"> t</w:t>
      </w:r>
      <w:r w:rsidRPr="00B540BA">
        <w:rPr>
          <w:rFonts w:cs="Arial"/>
          <w:b/>
          <w:color w:val="FF0000"/>
          <w:spacing w:val="1"/>
        </w:rPr>
        <w:t>ak</w:t>
      </w:r>
      <w:r w:rsidRPr="00B540BA">
        <w:rPr>
          <w:rFonts w:cs="Arial"/>
          <w:b/>
          <w:color w:val="FF0000"/>
        </w:rPr>
        <w:t>e</w:t>
      </w:r>
      <w:r w:rsidRPr="00B540BA">
        <w:rPr>
          <w:rFonts w:cs="Arial"/>
          <w:b/>
          <w:color w:val="FF0000"/>
          <w:spacing w:val="-2"/>
        </w:rPr>
        <w:t xml:space="preserve"> </w:t>
      </w:r>
      <w:r w:rsidRPr="00B540BA">
        <w:rPr>
          <w:rFonts w:cs="Arial"/>
          <w:b/>
          <w:color w:val="FF0000"/>
          <w:spacing w:val="1"/>
        </w:rPr>
        <w:t>o</w:t>
      </w:r>
      <w:r w:rsidRPr="00B540BA">
        <w:rPr>
          <w:rFonts w:cs="Arial"/>
          <w:b/>
          <w:color w:val="FF0000"/>
        </w:rPr>
        <w:t>ut</w:t>
      </w:r>
      <w:r w:rsidRPr="00B540BA">
        <w:rPr>
          <w:rFonts w:cs="Arial"/>
          <w:b/>
          <w:color w:val="FF0000"/>
          <w:spacing w:val="-3"/>
        </w:rPr>
        <w:t xml:space="preserve"> </w:t>
      </w:r>
      <w:r w:rsidRPr="00B540BA">
        <w:rPr>
          <w:rFonts w:cs="Arial"/>
          <w:b/>
          <w:color w:val="FF0000"/>
          <w:spacing w:val="-1"/>
        </w:rPr>
        <w:t>so</w:t>
      </w:r>
      <w:r w:rsidRPr="00B540BA">
        <w:rPr>
          <w:rFonts w:cs="Arial"/>
          <w:b/>
          <w:color w:val="FF0000"/>
          <w:spacing w:val="4"/>
        </w:rPr>
        <w:t>m</w:t>
      </w:r>
      <w:r w:rsidRPr="00B540BA">
        <w:rPr>
          <w:rFonts w:cs="Arial"/>
          <w:b/>
          <w:color w:val="FF0000"/>
        </w:rPr>
        <w:t>e</w:t>
      </w:r>
      <w:r w:rsidRPr="00B540BA">
        <w:rPr>
          <w:rFonts w:cs="Arial"/>
          <w:b/>
          <w:color w:val="FF0000"/>
          <w:spacing w:val="-3"/>
        </w:rPr>
        <w:t xml:space="preserve"> </w:t>
      </w:r>
      <w:r w:rsidRPr="00B540BA">
        <w:rPr>
          <w:rFonts w:cs="Arial"/>
          <w:b/>
          <w:color w:val="FF0000"/>
          <w:spacing w:val="-1"/>
        </w:rPr>
        <w:t>f</w:t>
      </w:r>
      <w:r w:rsidRPr="00B540BA">
        <w:rPr>
          <w:rFonts w:cs="Arial"/>
          <w:b/>
          <w:color w:val="FF0000"/>
          <w:spacing w:val="1"/>
        </w:rPr>
        <w:t>o</w:t>
      </w:r>
      <w:r w:rsidRPr="00B540BA">
        <w:rPr>
          <w:rFonts w:cs="Arial"/>
          <w:b/>
          <w:color w:val="FF0000"/>
          <w:spacing w:val="-1"/>
        </w:rPr>
        <w:t>r</w:t>
      </w:r>
      <w:r w:rsidRPr="00B540BA">
        <w:rPr>
          <w:rFonts w:cs="Arial"/>
          <w:b/>
          <w:color w:val="FF0000"/>
        </w:rPr>
        <w:t>m</w:t>
      </w:r>
      <w:r w:rsidRPr="00B540BA">
        <w:rPr>
          <w:rFonts w:cs="Arial"/>
          <w:b/>
          <w:color w:val="FF0000"/>
          <w:spacing w:val="-2"/>
        </w:rPr>
        <w:t xml:space="preserve"> </w:t>
      </w:r>
      <w:r w:rsidRPr="00B540BA">
        <w:rPr>
          <w:rFonts w:cs="Arial"/>
          <w:b/>
          <w:color w:val="FF0000"/>
          <w:spacing w:val="1"/>
        </w:rPr>
        <w:t>o</w:t>
      </w:r>
      <w:r w:rsidRPr="00B540BA">
        <w:rPr>
          <w:rFonts w:cs="Arial"/>
          <w:b/>
          <w:color w:val="FF0000"/>
        </w:rPr>
        <w:t>f</w:t>
      </w:r>
      <w:r w:rsidRPr="00B540BA">
        <w:rPr>
          <w:rFonts w:cs="Arial"/>
          <w:b/>
          <w:color w:val="FF0000"/>
          <w:spacing w:val="-1"/>
        </w:rPr>
        <w:t xml:space="preserve"> </w:t>
      </w:r>
      <w:r w:rsidRPr="00B540BA">
        <w:rPr>
          <w:rFonts w:cs="Arial"/>
          <w:b/>
          <w:color w:val="FF0000"/>
        </w:rPr>
        <w:t>h</w:t>
      </w:r>
      <w:r w:rsidRPr="00B540BA">
        <w:rPr>
          <w:rFonts w:cs="Arial"/>
          <w:b/>
          <w:color w:val="FF0000"/>
          <w:spacing w:val="1"/>
        </w:rPr>
        <w:t>o</w:t>
      </w:r>
      <w:r w:rsidRPr="00B540BA">
        <w:rPr>
          <w:rFonts w:cs="Arial"/>
          <w:b/>
          <w:color w:val="FF0000"/>
        </w:rPr>
        <w:t>li</w:t>
      </w:r>
      <w:r w:rsidRPr="00B540BA">
        <w:rPr>
          <w:rFonts w:cs="Arial"/>
          <w:b/>
          <w:color w:val="FF0000"/>
          <w:spacing w:val="-1"/>
        </w:rPr>
        <w:t>d</w:t>
      </w:r>
      <w:r w:rsidRPr="00B540BA">
        <w:rPr>
          <w:rFonts w:cs="Arial"/>
          <w:b/>
          <w:color w:val="FF0000"/>
          <w:spacing w:val="1"/>
        </w:rPr>
        <w:t>a</w:t>
      </w:r>
      <w:r w:rsidRPr="00B540BA">
        <w:rPr>
          <w:rFonts w:cs="Arial"/>
          <w:b/>
          <w:color w:val="FF0000"/>
        </w:rPr>
        <w:t>y</w:t>
      </w:r>
      <w:r w:rsidRPr="00B540BA">
        <w:rPr>
          <w:rFonts w:cs="Arial"/>
          <w:b/>
          <w:color w:val="FF0000"/>
          <w:spacing w:val="-8"/>
        </w:rPr>
        <w:t xml:space="preserve"> </w:t>
      </w:r>
      <w:r w:rsidRPr="00B540BA">
        <w:rPr>
          <w:rFonts w:cs="Arial"/>
          <w:b/>
          <w:color w:val="FF0000"/>
        </w:rPr>
        <w:t>in</w:t>
      </w:r>
      <w:r w:rsidRPr="00B540BA">
        <w:rPr>
          <w:rFonts w:cs="Arial"/>
          <w:b/>
          <w:color w:val="FF0000"/>
          <w:spacing w:val="-1"/>
        </w:rPr>
        <w:t>s</w:t>
      </w:r>
      <w:r w:rsidRPr="00B540BA">
        <w:rPr>
          <w:rFonts w:cs="Arial"/>
          <w:b/>
          <w:color w:val="FF0000"/>
          <w:spacing w:val="2"/>
        </w:rPr>
        <w:t>u</w:t>
      </w:r>
      <w:r w:rsidRPr="00B540BA">
        <w:rPr>
          <w:rFonts w:cs="Arial"/>
          <w:b/>
          <w:color w:val="FF0000"/>
          <w:spacing w:val="-1"/>
        </w:rPr>
        <w:t>r</w:t>
      </w:r>
      <w:r w:rsidRPr="00B540BA">
        <w:rPr>
          <w:rFonts w:cs="Arial"/>
          <w:b/>
          <w:color w:val="FF0000"/>
          <w:spacing w:val="1"/>
        </w:rPr>
        <w:t>a</w:t>
      </w:r>
      <w:r w:rsidRPr="00B540BA">
        <w:rPr>
          <w:rFonts w:cs="Arial"/>
          <w:b/>
          <w:color w:val="FF0000"/>
        </w:rPr>
        <w:t>nce</w:t>
      </w:r>
      <w:r w:rsidRPr="00B540BA">
        <w:rPr>
          <w:rFonts w:cs="Arial"/>
          <w:b/>
          <w:color w:val="FF0000"/>
          <w:spacing w:val="-7"/>
        </w:rPr>
        <w:t xml:space="preserve"> </w:t>
      </w:r>
      <w:r w:rsidRPr="00B540BA">
        <w:rPr>
          <w:rFonts w:cs="Arial"/>
          <w:b/>
          <w:color w:val="FF0000"/>
        </w:rPr>
        <w:t>to c</w:t>
      </w:r>
      <w:r w:rsidRPr="00B540BA">
        <w:rPr>
          <w:rFonts w:cs="Arial"/>
          <w:b/>
          <w:color w:val="FF0000"/>
          <w:spacing w:val="1"/>
        </w:rPr>
        <w:t>o</w:t>
      </w:r>
      <w:r w:rsidRPr="00B540BA">
        <w:rPr>
          <w:rFonts w:cs="Arial"/>
          <w:b/>
          <w:color w:val="FF0000"/>
        </w:rPr>
        <w:t>ver</w:t>
      </w:r>
      <w:r w:rsidRPr="00B540BA">
        <w:rPr>
          <w:rFonts w:cs="Arial"/>
          <w:b/>
          <w:color w:val="FF0000"/>
          <w:spacing w:val="-4"/>
        </w:rPr>
        <w:t xml:space="preserve"> </w:t>
      </w:r>
      <w:r w:rsidRPr="00B540BA">
        <w:rPr>
          <w:rFonts w:cs="Arial"/>
          <w:b/>
          <w:color w:val="FF0000"/>
        </w:rPr>
        <w:t>un</w:t>
      </w:r>
      <w:r w:rsidRPr="00B540BA">
        <w:rPr>
          <w:rFonts w:cs="Arial"/>
          <w:b/>
          <w:color w:val="FF0000"/>
          <w:spacing w:val="1"/>
        </w:rPr>
        <w:t>fo</w:t>
      </w:r>
      <w:r w:rsidRPr="00B540BA">
        <w:rPr>
          <w:rFonts w:cs="Arial"/>
          <w:b/>
          <w:color w:val="FF0000"/>
          <w:spacing w:val="-1"/>
        </w:rPr>
        <w:t>r</w:t>
      </w:r>
      <w:r w:rsidRPr="00B540BA">
        <w:rPr>
          <w:rFonts w:cs="Arial"/>
          <w:b/>
          <w:color w:val="FF0000"/>
        </w:rPr>
        <w:t>e</w:t>
      </w:r>
      <w:r w:rsidRPr="00B540BA">
        <w:rPr>
          <w:rFonts w:cs="Arial"/>
          <w:b/>
          <w:color w:val="FF0000"/>
          <w:spacing w:val="-1"/>
        </w:rPr>
        <w:t>s</w:t>
      </w:r>
      <w:r w:rsidRPr="00B540BA">
        <w:rPr>
          <w:rFonts w:cs="Arial"/>
          <w:b/>
          <w:color w:val="FF0000"/>
        </w:rPr>
        <w:t>e</w:t>
      </w:r>
      <w:r w:rsidRPr="00B540BA">
        <w:rPr>
          <w:rFonts w:cs="Arial"/>
          <w:b/>
          <w:color w:val="FF0000"/>
          <w:spacing w:val="3"/>
        </w:rPr>
        <w:t>e</w:t>
      </w:r>
      <w:r w:rsidRPr="00B540BA">
        <w:rPr>
          <w:rFonts w:cs="Arial"/>
          <w:b/>
          <w:color w:val="FF0000"/>
        </w:rPr>
        <w:t>n ci</w:t>
      </w:r>
      <w:r w:rsidRPr="00B540BA">
        <w:rPr>
          <w:rFonts w:cs="Arial"/>
          <w:b/>
          <w:color w:val="FF0000"/>
          <w:spacing w:val="-1"/>
        </w:rPr>
        <w:t>r</w:t>
      </w:r>
      <w:r w:rsidRPr="00B540BA">
        <w:rPr>
          <w:rFonts w:cs="Arial"/>
          <w:b/>
          <w:color w:val="FF0000"/>
        </w:rPr>
        <w:t>cu</w:t>
      </w:r>
      <w:r w:rsidRPr="00B540BA">
        <w:rPr>
          <w:rFonts w:cs="Arial"/>
          <w:b/>
          <w:color w:val="FF0000"/>
          <w:spacing w:val="4"/>
        </w:rPr>
        <w:t>m</w:t>
      </w:r>
      <w:r w:rsidRPr="00B540BA">
        <w:rPr>
          <w:rFonts w:cs="Arial"/>
          <w:b/>
          <w:color w:val="FF0000"/>
          <w:spacing w:val="-1"/>
        </w:rPr>
        <w:t>s</w:t>
      </w:r>
      <w:r w:rsidRPr="00B540BA">
        <w:rPr>
          <w:rFonts w:cs="Arial"/>
          <w:b/>
          <w:color w:val="FF0000"/>
        </w:rPr>
        <w:t>t</w:t>
      </w:r>
      <w:r w:rsidRPr="00B540BA">
        <w:rPr>
          <w:rFonts w:cs="Arial"/>
          <w:b/>
          <w:color w:val="FF0000"/>
          <w:spacing w:val="1"/>
        </w:rPr>
        <w:t>a</w:t>
      </w:r>
      <w:r w:rsidRPr="00B540BA">
        <w:rPr>
          <w:rFonts w:cs="Arial"/>
          <w:b/>
          <w:color w:val="FF0000"/>
        </w:rPr>
        <w:t>nce</w:t>
      </w:r>
      <w:r w:rsidRPr="00B540BA">
        <w:rPr>
          <w:rFonts w:cs="Arial"/>
          <w:b/>
          <w:color w:val="FF0000"/>
          <w:spacing w:val="-1"/>
        </w:rPr>
        <w:t>s</w:t>
      </w:r>
      <w:r w:rsidRPr="00B540BA">
        <w:rPr>
          <w:rFonts w:cs="Arial"/>
          <w:b/>
          <w:color w:val="FF0000"/>
        </w:rPr>
        <w:t>,</w:t>
      </w:r>
      <w:r w:rsidRPr="00B540BA">
        <w:rPr>
          <w:rFonts w:cs="Arial"/>
          <w:b/>
          <w:color w:val="FF0000"/>
          <w:spacing w:val="-11"/>
        </w:rPr>
        <w:t xml:space="preserve"> </w:t>
      </w:r>
      <w:r w:rsidRPr="00B540BA">
        <w:rPr>
          <w:rFonts w:cs="Arial"/>
          <w:b/>
          <w:color w:val="FF0000"/>
          <w:spacing w:val="1"/>
        </w:rPr>
        <w:t>fo</w:t>
      </w:r>
      <w:r w:rsidRPr="00B540BA">
        <w:rPr>
          <w:rFonts w:cs="Arial"/>
          <w:b/>
          <w:color w:val="FF0000"/>
        </w:rPr>
        <w:t>r</w:t>
      </w:r>
      <w:r w:rsidRPr="00B540BA">
        <w:rPr>
          <w:rFonts w:cs="Arial"/>
          <w:b/>
          <w:color w:val="FF0000"/>
          <w:spacing w:val="-2"/>
        </w:rPr>
        <w:t xml:space="preserve"> </w:t>
      </w:r>
      <w:r w:rsidRPr="00B540BA">
        <w:rPr>
          <w:rFonts w:cs="Arial"/>
          <w:b/>
          <w:color w:val="FF0000"/>
        </w:rPr>
        <w:t>e</w:t>
      </w:r>
      <w:r w:rsidRPr="00B540BA">
        <w:rPr>
          <w:rFonts w:cs="Arial"/>
          <w:b/>
          <w:color w:val="FF0000"/>
          <w:spacing w:val="1"/>
        </w:rPr>
        <w:t>x</w:t>
      </w:r>
      <w:r w:rsidRPr="00B540BA">
        <w:rPr>
          <w:rFonts w:cs="Arial"/>
          <w:b/>
          <w:color w:val="FF0000"/>
          <w:spacing w:val="-1"/>
        </w:rPr>
        <w:t>a</w:t>
      </w:r>
      <w:r w:rsidRPr="00B540BA">
        <w:rPr>
          <w:rFonts w:cs="Arial"/>
          <w:b/>
          <w:color w:val="FF0000"/>
          <w:spacing w:val="4"/>
        </w:rPr>
        <w:t>m</w:t>
      </w:r>
      <w:r w:rsidRPr="00B540BA">
        <w:rPr>
          <w:rFonts w:cs="Arial"/>
          <w:b/>
          <w:color w:val="FF0000"/>
          <w:spacing w:val="1"/>
        </w:rPr>
        <w:t>p</w:t>
      </w:r>
      <w:r w:rsidRPr="00B540BA">
        <w:rPr>
          <w:rFonts w:cs="Arial"/>
          <w:b/>
          <w:color w:val="FF0000"/>
        </w:rPr>
        <w:t>le</w:t>
      </w:r>
      <w:r w:rsidRPr="00B540BA">
        <w:rPr>
          <w:rFonts w:cs="Arial"/>
          <w:b/>
          <w:color w:val="FF0000"/>
          <w:spacing w:val="-6"/>
        </w:rPr>
        <w:t xml:space="preserve"> </w:t>
      </w:r>
      <w:r w:rsidRPr="00B540BA">
        <w:rPr>
          <w:rFonts w:cs="Arial"/>
          <w:b/>
          <w:color w:val="FF0000"/>
          <w:spacing w:val="-3"/>
        </w:rPr>
        <w:t>h</w:t>
      </w:r>
      <w:r w:rsidRPr="00B540BA">
        <w:rPr>
          <w:rFonts w:cs="Arial"/>
          <w:b/>
          <w:color w:val="FF0000"/>
          <w:spacing w:val="1"/>
        </w:rPr>
        <w:t>a</w:t>
      </w:r>
      <w:r w:rsidRPr="00B540BA">
        <w:rPr>
          <w:rFonts w:cs="Arial"/>
          <w:b/>
          <w:color w:val="FF0000"/>
        </w:rPr>
        <w:t>ving</w:t>
      </w:r>
      <w:r w:rsidRPr="00B540BA">
        <w:rPr>
          <w:rFonts w:cs="Arial"/>
          <w:b/>
          <w:color w:val="FF0000"/>
          <w:spacing w:val="-4"/>
        </w:rPr>
        <w:t xml:space="preserve"> </w:t>
      </w:r>
      <w:r w:rsidRPr="00B540BA">
        <w:rPr>
          <w:rFonts w:cs="Arial"/>
          <w:b/>
          <w:color w:val="FF0000"/>
        </w:rPr>
        <w:t>to c</w:t>
      </w:r>
      <w:r w:rsidRPr="00B540BA">
        <w:rPr>
          <w:rFonts w:cs="Arial"/>
          <w:b/>
          <w:color w:val="FF0000"/>
          <w:spacing w:val="1"/>
        </w:rPr>
        <w:t>a</w:t>
      </w:r>
      <w:r w:rsidRPr="00B540BA">
        <w:rPr>
          <w:rFonts w:cs="Arial"/>
          <w:b/>
          <w:color w:val="FF0000"/>
        </w:rPr>
        <w:t>ncel</w:t>
      </w:r>
      <w:r w:rsidRPr="00B540BA">
        <w:rPr>
          <w:rFonts w:cs="Arial"/>
          <w:b/>
          <w:color w:val="FF0000"/>
          <w:spacing w:val="-5"/>
        </w:rPr>
        <w:t xml:space="preserve"> </w:t>
      </w:r>
      <w:r w:rsidRPr="00B540BA">
        <w:rPr>
          <w:rFonts w:cs="Arial"/>
          <w:b/>
          <w:color w:val="FF0000"/>
        </w:rPr>
        <w:t>y</w:t>
      </w:r>
      <w:r w:rsidRPr="00B540BA">
        <w:rPr>
          <w:rFonts w:cs="Arial"/>
          <w:b/>
          <w:color w:val="FF0000"/>
          <w:spacing w:val="1"/>
        </w:rPr>
        <w:t>o</w:t>
      </w:r>
      <w:r w:rsidRPr="00B540BA">
        <w:rPr>
          <w:rFonts w:cs="Arial"/>
          <w:b/>
          <w:color w:val="FF0000"/>
        </w:rPr>
        <w:t>ur</w:t>
      </w:r>
      <w:r w:rsidRPr="00B540BA">
        <w:rPr>
          <w:rFonts w:cs="Arial"/>
          <w:b/>
          <w:color w:val="FF0000"/>
          <w:spacing w:val="-4"/>
        </w:rPr>
        <w:t xml:space="preserve"> </w:t>
      </w:r>
      <w:r w:rsidRPr="00B540BA">
        <w:rPr>
          <w:rFonts w:cs="Arial"/>
          <w:b/>
          <w:color w:val="FF0000"/>
        </w:rPr>
        <w:t>c</w:t>
      </w:r>
      <w:r w:rsidRPr="00B540BA">
        <w:rPr>
          <w:rFonts w:cs="Arial"/>
          <w:b/>
          <w:color w:val="FF0000"/>
          <w:spacing w:val="1"/>
        </w:rPr>
        <w:t>o</w:t>
      </w:r>
      <w:r w:rsidRPr="00B540BA">
        <w:rPr>
          <w:rFonts w:cs="Arial"/>
          <w:b/>
          <w:color w:val="FF0000"/>
        </w:rPr>
        <w:t>u</w:t>
      </w:r>
      <w:r w:rsidRPr="00B540BA">
        <w:rPr>
          <w:rFonts w:cs="Arial"/>
          <w:b/>
          <w:color w:val="FF0000"/>
          <w:spacing w:val="-1"/>
        </w:rPr>
        <w:t>rs</w:t>
      </w:r>
      <w:r w:rsidRPr="00B540BA">
        <w:rPr>
          <w:rFonts w:cs="Arial"/>
          <w:b/>
          <w:color w:val="FF0000"/>
        </w:rPr>
        <w:t>e</w:t>
      </w:r>
      <w:r w:rsidRPr="00B540BA">
        <w:rPr>
          <w:rFonts w:cs="Arial"/>
          <w:b/>
          <w:color w:val="FF0000"/>
          <w:spacing w:val="-4"/>
        </w:rPr>
        <w:t xml:space="preserve"> </w:t>
      </w:r>
      <w:r w:rsidRPr="00B540BA">
        <w:rPr>
          <w:rFonts w:cs="Arial"/>
          <w:b/>
          <w:color w:val="FF0000"/>
          <w:spacing w:val="1"/>
        </w:rPr>
        <w:t>a</w:t>
      </w:r>
      <w:r w:rsidRPr="00B540BA">
        <w:rPr>
          <w:rFonts w:cs="Arial"/>
          <w:b/>
          <w:color w:val="FF0000"/>
        </w:rPr>
        <w:t>t</w:t>
      </w:r>
      <w:r w:rsidRPr="00B540BA">
        <w:rPr>
          <w:rFonts w:cs="Arial"/>
          <w:b/>
          <w:color w:val="FF0000"/>
          <w:spacing w:val="-2"/>
        </w:rPr>
        <w:t xml:space="preserve"> </w:t>
      </w:r>
      <w:r w:rsidRPr="00B540BA">
        <w:rPr>
          <w:rFonts w:cs="Arial"/>
          <w:b/>
          <w:color w:val="FF0000"/>
        </w:rPr>
        <w:t>l</w:t>
      </w:r>
      <w:r w:rsidRPr="00B540BA">
        <w:rPr>
          <w:rFonts w:cs="Arial"/>
          <w:b/>
          <w:color w:val="FF0000"/>
          <w:spacing w:val="1"/>
        </w:rPr>
        <w:t>a</w:t>
      </w:r>
      <w:r w:rsidRPr="00B540BA">
        <w:rPr>
          <w:rFonts w:cs="Arial"/>
          <w:b/>
          <w:color w:val="FF0000"/>
        </w:rPr>
        <w:t>te</w:t>
      </w:r>
      <w:r w:rsidRPr="00B540BA">
        <w:rPr>
          <w:rFonts w:cs="Arial"/>
          <w:b/>
          <w:color w:val="FF0000"/>
          <w:spacing w:val="-2"/>
        </w:rPr>
        <w:t xml:space="preserve"> </w:t>
      </w:r>
      <w:r w:rsidRPr="00B540BA">
        <w:rPr>
          <w:rFonts w:cs="Arial"/>
          <w:b/>
          <w:color w:val="FF0000"/>
          <w:spacing w:val="1"/>
        </w:rPr>
        <w:t>da</w:t>
      </w:r>
      <w:r w:rsidRPr="00B540BA">
        <w:rPr>
          <w:rFonts w:cs="Arial"/>
          <w:b/>
          <w:color w:val="FF0000"/>
        </w:rPr>
        <w:t>te.</w:t>
      </w:r>
    </w:p>
    <w:p w14:paraId="1477C352" w14:textId="77777777" w:rsidR="004F1A07" w:rsidRPr="00B540BA" w:rsidRDefault="004F1A07" w:rsidP="004F1A07">
      <w:pPr>
        <w:spacing w:before="8" w:line="220" w:lineRule="exact"/>
        <w:rPr>
          <w:rFonts w:cs="Arial"/>
          <w:sz w:val="22"/>
          <w:szCs w:val="22"/>
        </w:rPr>
      </w:pPr>
    </w:p>
    <w:p w14:paraId="518CE6B2" w14:textId="77777777" w:rsidR="004F1A07" w:rsidRPr="00B540BA" w:rsidRDefault="004F1A07" w:rsidP="004F1A07">
      <w:pPr>
        <w:ind w:left="120"/>
        <w:rPr>
          <w:rFonts w:cs="Arial"/>
        </w:rPr>
      </w:pPr>
      <w:r w:rsidRPr="00B540BA">
        <w:rPr>
          <w:rFonts w:cs="Arial"/>
          <w:b/>
          <w:spacing w:val="-1"/>
        </w:rPr>
        <w:t>B</w:t>
      </w:r>
      <w:r w:rsidRPr="00B540BA">
        <w:rPr>
          <w:rFonts w:cs="Arial"/>
          <w:b/>
          <w:spacing w:val="1"/>
        </w:rPr>
        <w:t>ook</w:t>
      </w:r>
      <w:r w:rsidRPr="00B540BA">
        <w:rPr>
          <w:rFonts w:cs="Arial"/>
          <w:b/>
        </w:rPr>
        <w:t>ing</w:t>
      </w:r>
      <w:r w:rsidRPr="00B540BA">
        <w:rPr>
          <w:rFonts w:cs="Arial"/>
          <w:b/>
          <w:spacing w:val="-5"/>
        </w:rPr>
        <w:t xml:space="preserve"> </w:t>
      </w:r>
      <w:r w:rsidRPr="00B540BA">
        <w:rPr>
          <w:rFonts w:cs="Arial"/>
          <w:b/>
        </w:rPr>
        <w:t>c</w:t>
      </w:r>
      <w:r w:rsidRPr="00B540BA">
        <w:rPr>
          <w:rFonts w:cs="Arial"/>
          <w:b/>
          <w:spacing w:val="1"/>
        </w:rPr>
        <w:t>o</w:t>
      </w:r>
      <w:r w:rsidRPr="00B540BA">
        <w:rPr>
          <w:rFonts w:cs="Arial"/>
          <w:b/>
        </w:rPr>
        <w:t>n</w:t>
      </w:r>
      <w:r w:rsidRPr="00B540BA">
        <w:rPr>
          <w:rFonts w:cs="Arial"/>
          <w:b/>
          <w:spacing w:val="1"/>
        </w:rPr>
        <w:t>f</w:t>
      </w:r>
      <w:r w:rsidRPr="00B540BA">
        <w:rPr>
          <w:rFonts w:cs="Arial"/>
          <w:b/>
        </w:rPr>
        <w:t>i</w:t>
      </w:r>
      <w:r w:rsidRPr="00B540BA">
        <w:rPr>
          <w:rFonts w:cs="Arial"/>
          <w:b/>
          <w:spacing w:val="-1"/>
        </w:rPr>
        <w:t>r</w:t>
      </w:r>
      <w:r w:rsidRPr="00B540BA">
        <w:rPr>
          <w:rFonts w:cs="Arial"/>
          <w:b/>
          <w:spacing w:val="1"/>
        </w:rPr>
        <w:t>ma</w:t>
      </w:r>
      <w:r w:rsidRPr="00B540BA">
        <w:rPr>
          <w:rFonts w:cs="Arial"/>
          <w:b/>
        </w:rPr>
        <w:t>ti</w:t>
      </w:r>
      <w:r w:rsidRPr="00B540BA">
        <w:rPr>
          <w:rFonts w:cs="Arial"/>
          <w:b/>
          <w:spacing w:val="1"/>
        </w:rPr>
        <w:t>o</w:t>
      </w:r>
      <w:r w:rsidRPr="00B540BA">
        <w:rPr>
          <w:rFonts w:cs="Arial"/>
          <w:b/>
        </w:rPr>
        <w:t>n</w:t>
      </w:r>
      <w:r w:rsidRPr="00B540BA">
        <w:rPr>
          <w:rFonts w:cs="Arial"/>
          <w:b/>
          <w:spacing w:val="-11"/>
        </w:rPr>
        <w:t xml:space="preserve"> </w:t>
      </w:r>
      <w:r w:rsidRPr="00B540BA">
        <w:rPr>
          <w:rFonts w:cs="Arial"/>
          <w:b/>
          <w:spacing w:val="1"/>
        </w:rPr>
        <w:t>a</w:t>
      </w:r>
      <w:r w:rsidRPr="00B540BA">
        <w:rPr>
          <w:rFonts w:cs="Arial"/>
          <w:b/>
        </w:rPr>
        <w:t>nd</w:t>
      </w:r>
      <w:r w:rsidRPr="00B540BA">
        <w:rPr>
          <w:rFonts w:cs="Arial"/>
          <w:b/>
          <w:spacing w:val="-1"/>
        </w:rPr>
        <w:t xml:space="preserve"> </w:t>
      </w:r>
      <w:r w:rsidRPr="00B540BA">
        <w:rPr>
          <w:rFonts w:cs="Arial"/>
          <w:b/>
          <w:spacing w:val="1"/>
        </w:rPr>
        <w:t>d</w:t>
      </w:r>
      <w:r w:rsidRPr="00B540BA">
        <w:rPr>
          <w:rFonts w:cs="Arial"/>
          <w:b/>
          <w:spacing w:val="-2"/>
        </w:rPr>
        <w:t>e</w:t>
      </w:r>
      <w:r w:rsidRPr="00B540BA">
        <w:rPr>
          <w:rFonts w:cs="Arial"/>
          <w:b/>
        </w:rPr>
        <w:t>cl</w:t>
      </w:r>
      <w:r w:rsidRPr="00B540BA">
        <w:rPr>
          <w:rFonts w:cs="Arial"/>
          <w:b/>
          <w:spacing w:val="1"/>
        </w:rPr>
        <w:t>a</w:t>
      </w:r>
      <w:r w:rsidRPr="00B540BA">
        <w:rPr>
          <w:rFonts w:cs="Arial"/>
          <w:b/>
          <w:spacing w:val="-1"/>
        </w:rPr>
        <w:t>r</w:t>
      </w:r>
      <w:r w:rsidRPr="00B540BA">
        <w:rPr>
          <w:rFonts w:cs="Arial"/>
          <w:b/>
          <w:spacing w:val="1"/>
        </w:rPr>
        <w:t>a</w:t>
      </w:r>
      <w:r w:rsidRPr="00B540BA">
        <w:rPr>
          <w:rFonts w:cs="Arial"/>
          <w:b/>
        </w:rPr>
        <w:t>ti</w:t>
      </w:r>
      <w:r w:rsidRPr="00B540BA">
        <w:rPr>
          <w:rFonts w:cs="Arial"/>
          <w:b/>
          <w:spacing w:val="1"/>
        </w:rPr>
        <w:t>o</w:t>
      </w:r>
      <w:r w:rsidRPr="00B540BA">
        <w:rPr>
          <w:rFonts w:cs="Arial"/>
          <w:b/>
        </w:rPr>
        <w:t>n</w:t>
      </w:r>
    </w:p>
    <w:p w14:paraId="4E077518" w14:textId="33CF2077" w:rsidR="004F1A07" w:rsidRPr="00B540BA" w:rsidRDefault="004F1A07" w:rsidP="004354AB">
      <w:pPr>
        <w:spacing w:line="220" w:lineRule="exact"/>
        <w:ind w:left="120"/>
        <w:rPr>
          <w:rFonts w:cs="Arial"/>
        </w:rPr>
      </w:pPr>
      <w:r w:rsidRPr="00B540BA">
        <w:rPr>
          <w:rFonts w:cs="Arial"/>
          <w:spacing w:val="1"/>
        </w:rPr>
        <w:t>P</w:t>
      </w:r>
      <w:r w:rsidRPr="00B540BA">
        <w:rPr>
          <w:rFonts w:cs="Arial"/>
        </w:rPr>
        <w:t>le</w:t>
      </w:r>
      <w:r w:rsidRPr="00B540BA">
        <w:rPr>
          <w:rFonts w:cs="Arial"/>
          <w:spacing w:val="1"/>
        </w:rPr>
        <w:t>a</w:t>
      </w:r>
      <w:r w:rsidRPr="00B540BA">
        <w:rPr>
          <w:rFonts w:cs="Arial"/>
          <w:spacing w:val="-1"/>
        </w:rPr>
        <w:t>s</w:t>
      </w:r>
      <w:r w:rsidRPr="00B540BA">
        <w:rPr>
          <w:rFonts w:cs="Arial"/>
        </w:rPr>
        <w:t>e</w:t>
      </w:r>
      <w:r w:rsidRPr="00B540BA">
        <w:rPr>
          <w:rFonts w:cs="Arial"/>
          <w:spacing w:val="-4"/>
        </w:rPr>
        <w:t xml:space="preserve"> </w:t>
      </w:r>
      <w:r w:rsidRPr="00B540BA">
        <w:rPr>
          <w:rFonts w:cs="Arial"/>
        </w:rPr>
        <w:t>e</w:t>
      </w:r>
      <w:r w:rsidRPr="00B540BA">
        <w:rPr>
          <w:rFonts w:cs="Arial"/>
          <w:spacing w:val="1"/>
        </w:rPr>
        <w:t>n</w:t>
      </w:r>
      <w:r w:rsidRPr="00B540BA">
        <w:rPr>
          <w:rFonts w:cs="Arial"/>
          <w:spacing w:val="-1"/>
        </w:rPr>
        <w:t>r</w:t>
      </w:r>
      <w:r w:rsidRPr="00B540BA">
        <w:rPr>
          <w:rFonts w:cs="Arial"/>
          <w:spacing w:val="1"/>
        </w:rPr>
        <w:t>o</w:t>
      </w:r>
      <w:r w:rsidRPr="00B540BA">
        <w:rPr>
          <w:rFonts w:cs="Arial"/>
        </w:rPr>
        <w:t>l</w:t>
      </w:r>
      <w:r w:rsidRPr="00B540BA">
        <w:rPr>
          <w:rFonts w:cs="Arial"/>
          <w:spacing w:val="-4"/>
        </w:rPr>
        <w:t xml:space="preserve"> </w:t>
      </w:r>
      <w:r w:rsidRPr="00B540BA">
        <w:rPr>
          <w:rFonts w:cs="Arial"/>
        </w:rPr>
        <w:t>me</w:t>
      </w:r>
      <w:r w:rsidRPr="00B540BA">
        <w:rPr>
          <w:rFonts w:cs="Arial"/>
          <w:spacing w:val="-1"/>
        </w:rPr>
        <w:t xml:space="preserve"> </w:t>
      </w:r>
      <w:r w:rsidRPr="00B540BA">
        <w:rPr>
          <w:rFonts w:cs="Arial"/>
        </w:rPr>
        <w:t>in t</w:t>
      </w:r>
      <w:r w:rsidRPr="00B540BA">
        <w:rPr>
          <w:rFonts w:cs="Arial"/>
          <w:spacing w:val="1"/>
        </w:rPr>
        <w:t>h</w:t>
      </w:r>
      <w:r w:rsidRPr="00B540BA">
        <w:rPr>
          <w:rFonts w:cs="Arial"/>
        </w:rPr>
        <w:t>e</w:t>
      </w:r>
      <w:r w:rsidRPr="00B540BA">
        <w:rPr>
          <w:rFonts w:cs="Arial"/>
          <w:spacing w:val="-1"/>
        </w:rPr>
        <w:t xml:space="preserve"> a</w:t>
      </w:r>
      <w:r w:rsidRPr="00B540BA">
        <w:rPr>
          <w:rFonts w:cs="Arial"/>
          <w:spacing w:val="1"/>
        </w:rPr>
        <w:t>bo</w:t>
      </w:r>
      <w:r w:rsidRPr="00B540BA">
        <w:rPr>
          <w:rFonts w:cs="Arial"/>
        </w:rPr>
        <w:t>ve</w:t>
      </w:r>
      <w:r w:rsidRPr="00B540BA">
        <w:rPr>
          <w:rFonts w:cs="Arial"/>
          <w:spacing w:val="-4"/>
        </w:rPr>
        <w:t xml:space="preserve"> </w:t>
      </w:r>
      <w:r w:rsidRPr="00B540BA">
        <w:rPr>
          <w:rFonts w:cs="Arial"/>
          <w:spacing w:val="-2"/>
        </w:rPr>
        <w:t>c</w:t>
      </w:r>
      <w:r w:rsidRPr="00B540BA">
        <w:rPr>
          <w:rFonts w:cs="Arial"/>
          <w:spacing w:val="1"/>
        </w:rPr>
        <w:t>ou</w:t>
      </w:r>
      <w:r w:rsidRPr="00B540BA">
        <w:rPr>
          <w:rFonts w:cs="Arial"/>
          <w:spacing w:val="-1"/>
        </w:rPr>
        <w:t>rs</w:t>
      </w:r>
      <w:r w:rsidRPr="00B540BA">
        <w:rPr>
          <w:rFonts w:cs="Arial"/>
        </w:rPr>
        <w:t>e.</w:t>
      </w:r>
      <w:r w:rsidRPr="00B540BA">
        <w:rPr>
          <w:rFonts w:cs="Arial"/>
          <w:spacing w:val="-5"/>
        </w:rPr>
        <w:t xml:space="preserve"> </w:t>
      </w:r>
      <w:r w:rsidRPr="00B540BA">
        <w:rPr>
          <w:rFonts w:cs="Arial"/>
        </w:rPr>
        <w:t xml:space="preserve">I </w:t>
      </w:r>
      <w:r w:rsidRPr="00B540BA">
        <w:rPr>
          <w:rFonts w:cs="Arial"/>
          <w:spacing w:val="1"/>
        </w:rPr>
        <w:t>ha</w:t>
      </w:r>
      <w:r w:rsidRPr="00B540BA">
        <w:rPr>
          <w:rFonts w:cs="Arial"/>
        </w:rPr>
        <w:t>ve</w:t>
      </w:r>
      <w:r w:rsidRPr="00B540BA">
        <w:rPr>
          <w:rFonts w:cs="Arial"/>
          <w:spacing w:val="-3"/>
        </w:rPr>
        <w:t xml:space="preserve"> </w:t>
      </w:r>
      <w:r w:rsidRPr="00B540BA">
        <w:rPr>
          <w:rFonts w:cs="Arial"/>
          <w:spacing w:val="-1"/>
        </w:rPr>
        <w:t>r</w:t>
      </w:r>
      <w:r w:rsidRPr="00B540BA">
        <w:rPr>
          <w:rFonts w:cs="Arial"/>
        </w:rPr>
        <w:t>e</w:t>
      </w:r>
      <w:r w:rsidRPr="00B540BA">
        <w:rPr>
          <w:rFonts w:cs="Arial"/>
          <w:spacing w:val="-1"/>
        </w:rPr>
        <w:t>a</w:t>
      </w:r>
      <w:r w:rsidRPr="00B540BA">
        <w:rPr>
          <w:rFonts w:cs="Arial"/>
        </w:rPr>
        <w:t>d</w:t>
      </w:r>
      <w:r w:rsidRPr="00B540BA">
        <w:rPr>
          <w:rFonts w:cs="Arial"/>
          <w:spacing w:val="-2"/>
        </w:rPr>
        <w:t xml:space="preserve"> </w:t>
      </w:r>
      <w:r w:rsidRPr="00B540BA">
        <w:rPr>
          <w:rFonts w:cs="Arial"/>
          <w:spacing w:val="1"/>
        </w:rPr>
        <w:t>a</w:t>
      </w:r>
      <w:r w:rsidRPr="00B540BA">
        <w:rPr>
          <w:rFonts w:cs="Arial"/>
          <w:spacing w:val="-1"/>
        </w:rPr>
        <w:t>n</w:t>
      </w:r>
      <w:r w:rsidRPr="00B540BA">
        <w:rPr>
          <w:rFonts w:cs="Arial"/>
        </w:rPr>
        <w:t>d</w:t>
      </w:r>
      <w:r w:rsidRPr="00B540BA">
        <w:rPr>
          <w:rFonts w:cs="Arial"/>
          <w:spacing w:val="-1"/>
        </w:rPr>
        <w:t xml:space="preserve"> a</w:t>
      </w:r>
      <w:r w:rsidRPr="00B540BA">
        <w:rPr>
          <w:rFonts w:cs="Arial"/>
          <w:spacing w:val="1"/>
        </w:rPr>
        <w:t>g</w:t>
      </w:r>
      <w:r w:rsidRPr="00B540BA">
        <w:rPr>
          <w:rFonts w:cs="Arial"/>
          <w:spacing w:val="-1"/>
        </w:rPr>
        <w:t>r</w:t>
      </w:r>
      <w:r w:rsidRPr="00B540BA">
        <w:rPr>
          <w:rFonts w:cs="Arial"/>
        </w:rPr>
        <w:t>ee</w:t>
      </w:r>
      <w:r w:rsidRPr="00B540BA">
        <w:rPr>
          <w:rFonts w:cs="Arial"/>
          <w:spacing w:val="-4"/>
        </w:rPr>
        <w:t xml:space="preserve"> </w:t>
      </w:r>
      <w:r w:rsidRPr="00B540BA">
        <w:rPr>
          <w:rFonts w:cs="Arial"/>
          <w:spacing w:val="-1"/>
        </w:rPr>
        <w:t>w</w:t>
      </w:r>
      <w:r w:rsidRPr="00B540BA">
        <w:rPr>
          <w:rFonts w:cs="Arial"/>
        </w:rPr>
        <w:t>ith</w:t>
      </w:r>
      <w:r w:rsidRPr="00B540BA">
        <w:rPr>
          <w:rFonts w:cs="Arial"/>
          <w:spacing w:val="-1"/>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te</w:t>
      </w:r>
      <w:r w:rsidRPr="00B540BA">
        <w:rPr>
          <w:rFonts w:cs="Arial"/>
          <w:spacing w:val="-1"/>
        </w:rPr>
        <w:t>r</w:t>
      </w:r>
      <w:r w:rsidRPr="00B540BA">
        <w:rPr>
          <w:rFonts w:cs="Arial"/>
        </w:rPr>
        <w:t>ms</w:t>
      </w:r>
      <w:r w:rsidRPr="00B540BA">
        <w:rPr>
          <w:rFonts w:cs="Arial"/>
          <w:spacing w:val="-4"/>
        </w:rPr>
        <w:t xml:space="preserve"> </w:t>
      </w:r>
      <w:r w:rsidRPr="00B540BA">
        <w:rPr>
          <w:rFonts w:cs="Arial"/>
          <w:spacing w:val="1"/>
        </w:rPr>
        <w:t>an</w:t>
      </w:r>
      <w:r w:rsidRPr="00B540BA">
        <w:rPr>
          <w:rFonts w:cs="Arial"/>
        </w:rPr>
        <w:t>d</w:t>
      </w:r>
      <w:r w:rsidRPr="00B540BA">
        <w:rPr>
          <w:rFonts w:cs="Arial"/>
          <w:spacing w:val="-1"/>
        </w:rPr>
        <w:t xml:space="preserve"> </w:t>
      </w:r>
      <w:r w:rsidRPr="00B540BA">
        <w:rPr>
          <w:rFonts w:cs="Arial"/>
        </w:rPr>
        <w:t>c</w:t>
      </w:r>
      <w:r w:rsidRPr="00B540BA">
        <w:rPr>
          <w:rFonts w:cs="Arial"/>
          <w:spacing w:val="1"/>
        </w:rPr>
        <w:t>ond</w:t>
      </w:r>
      <w:r w:rsidRPr="00B540BA">
        <w:rPr>
          <w:rFonts w:cs="Arial"/>
        </w:rPr>
        <w:t>iti</w:t>
      </w:r>
      <w:r w:rsidRPr="00B540BA">
        <w:rPr>
          <w:rFonts w:cs="Arial"/>
          <w:spacing w:val="1"/>
        </w:rPr>
        <w:t>on</w:t>
      </w:r>
      <w:r w:rsidRPr="00B540BA">
        <w:rPr>
          <w:rFonts w:cs="Arial"/>
        </w:rPr>
        <w:t>s</w:t>
      </w:r>
      <w:r w:rsidRPr="00B540BA">
        <w:rPr>
          <w:rFonts w:cs="Arial"/>
          <w:spacing w:val="-11"/>
        </w:rPr>
        <w:t xml:space="preserve"> </w:t>
      </w:r>
      <w:r w:rsidRPr="00B540BA">
        <w:rPr>
          <w:rFonts w:cs="Arial"/>
          <w:spacing w:val="1"/>
        </w:rPr>
        <w:t>o</w:t>
      </w:r>
      <w:r w:rsidRPr="00B540BA">
        <w:rPr>
          <w:rFonts w:cs="Arial"/>
        </w:rPr>
        <w:t>ve</w:t>
      </w:r>
      <w:r w:rsidRPr="00B540BA">
        <w:rPr>
          <w:rFonts w:cs="Arial"/>
          <w:spacing w:val="-1"/>
        </w:rPr>
        <w:t>r</w:t>
      </w:r>
      <w:r w:rsidRPr="00B540BA">
        <w:rPr>
          <w:rFonts w:cs="Arial"/>
        </w:rPr>
        <w:t>le</w:t>
      </w:r>
      <w:r w:rsidRPr="00B540BA">
        <w:rPr>
          <w:rFonts w:cs="Arial"/>
          <w:spacing w:val="1"/>
        </w:rPr>
        <w:t>a</w:t>
      </w:r>
      <w:r w:rsidRPr="00B540BA">
        <w:rPr>
          <w:rFonts w:cs="Arial"/>
        </w:rPr>
        <w:t>f.</w:t>
      </w:r>
      <w:r w:rsidRPr="00B540BA">
        <w:rPr>
          <w:rFonts w:cs="Arial"/>
          <w:spacing w:val="-6"/>
        </w:rPr>
        <w:t xml:space="preserve"> </w:t>
      </w:r>
      <w:r w:rsidRPr="00B540BA">
        <w:rPr>
          <w:rFonts w:cs="Arial"/>
          <w:spacing w:val="1"/>
        </w:rPr>
        <w:t>I</w:t>
      </w:r>
      <w:r w:rsidRPr="00B540BA">
        <w:rPr>
          <w:rFonts w:cs="Arial"/>
        </w:rPr>
        <w:t>f</w:t>
      </w:r>
      <w:r w:rsidR="004354AB">
        <w:rPr>
          <w:rFonts w:cs="Arial"/>
        </w:rPr>
        <w:t xml:space="preserve"> </w:t>
      </w:r>
      <w:r w:rsidRPr="00B540BA">
        <w:rPr>
          <w:rFonts w:cs="Arial"/>
          <w:spacing w:val="1"/>
        </w:rPr>
        <w:t>und</w:t>
      </w:r>
      <w:r w:rsidRPr="00B540BA">
        <w:rPr>
          <w:rFonts w:cs="Arial"/>
        </w:rPr>
        <w:t>er</w:t>
      </w:r>
      <w:r w:rsidRPr="00B540BA">
        <w:rPr>
          <w:rFonts w:cs="Arial"/>
          <w:spacing w:val="-5"/>
        </w:rPr>
        <w:t xml:space="preserve"> </w:t>
      </w:r>
      <w:r w:rsidRPr="00B540BA">
        <w:rPr>
          <w:rFonts w:cs="Arial"/>
          <w:spacing w:val="1"/>
        </w:rPr>
        <w:t>1</w:t>
      </w:r>
      <w:r w:rsidRPr="00B540BA">
        <w:rPr>
          <w:rFonts w:cs="Arial"/>
        </w:rPr>
        <w:t>8</w:t>
      </w:r>
      <w:r w:rsidRPr="00B540BA">
        <w:rPr>
          <w:rFonts w:cs="Arial"/>
          <w:spacing w:val="-3"/>
        </w:rPr>
        <w:t xml:space="preserve"> </w:t>
      </w:r>
      <w:r w:rsidRPr="00B540BA">
        <w:rPr>
          <w:rFonts w:cs="Arial"/>
          <w:spacing w:val="1"/>
        </w:rPr>
        <w:t>p</w:t>
      </w:r>
      <w:r w:rsidRPr="00B540BA">
        <w:rPr>
          <w:rFonts w:cs="Arial"/>
        </w:rPr>
        <w:t>le</w:t>
      </w:r>
      <w:r w:rsidRPr="00B540BA">
        <w:rPr>
          <w:rFonts w:cs="Arial"/>
          <w:spacing w:val="1"/>
        </w:rPr>
        <w:t>a</w:t>
      </w:r>
      <w:r w:rsidRPr="00B540BA">
        <w:rPr>
          <w:rFonts w:cs="Arial"/>
          <w:spacing w:val="-1"/>
        </w:rPr>
        <w:t>s</w:t>
      </w:r>
      <w:r w:rsidRPr="00B540BA">
        <w:rPr>
          <w:rFonts w:cs="Arial"/>
        </w:rPr>
        <w:t>e</w:t>
      </w:r>
      <w:r w:rsidRPr="00B540BA">
        <w:rPr>
          <w:rFonts w:cs="Arial"/>
          <w:spacing w:val="-4"/>
        </w:rPr>
        <w:t xml:space="preserve"> </w:t>
      </w:r>
      <w:r w:rsidRPr="00B540BA">
        <w:rPr>
          <w:rFonts w:cs="Arial"/>
          <w:spacing w:val="-1"/>
        </w:rPr>
        <w:t>s</w:t>
      </w:r>
      <w:r w:rsidRPr="00B540BA">
        <w:rPr>
          <w:rFonts w:cs="Arial"/>
        </w:rPr>
        <w:t>t</w:t>
      </w:r>
      <w:r w:rsidRPr="00B540BA">
        <w:rPr>
          <w:rFonts w:cs="Arial"/>
          <w:spacing w:val="1"/>
        </w:rPr>
        <w:t>a</w:t>
      </w:r>
      <w:r w:rsidRPr="00B540BA">
        <w:rPr>
          <w:rFonts w:cs="Arial"/>
        </w:rPr>
        <w:t>te</w:t>
      </w:r>
      <w:r w:rsidRPr="00B540BA">
        <w:rPr>
          <w:rFonts w:cs="Arial"/>
          <w:spacing w:val="-3"/>
        </w:rPr>
        <w:t xml:space="preserve"> </w:t>
      </w:r>
      <w:r w:rsidRPr="00B540BA">
        <w:rPr>
          <w:rFonts w:cs="Arial"/>
          <w:spacing w:val="1"/>
        </w:rPr>
        <w:t>da</w:t>
      </w:r>
      <w:r w:rsidRPr="00B540BA">
        <w:rPr>
          <w:rFonts w:cs="Arial"/>
        </w:rPr>
        <w:t>te</w:t>
      </w:r>
      <w:r w:rsidRPr="00B540BA">
        <w:rPr>
          <w:rFonts w:cs="Arial"/>
          <w:spacing w:val="-5"/>
        </w:rPr>
        <w:t xml:space="preserve"> </w:t>
      </w:r>
      <w:r w:rsidRPr="00B540BA">
        <w:rPr>
          <w:rFonts w:cs="Arial"/>
          <w:spacing w:val="1"/>
        </w:rPr>
        <w:t>o</w:t>
      </w:r>
      <w:r w:rsidRPr="00B540BA">
        <w:rPr>
          <w:rFonts w:cs="Arial"/>
        </w:rPr>
        <w:t>f</w:t>
      </w:r>
      <w:r w:rsidRPr="00B540BA">
        <w:rPr>
          <w:rFonts w:cs="Arial"/>
          <w:spacing w:val="-2"/>
        </w:rPr>
        <w:t xml:space="preserve"> </w:t>
      </w:r>
      <w:r w:rsidRPr="00B540BA">
        <w:rPr>
          <w:rFonts w:cs="Arial"/>
          <w:spacing w:val="-1"/>
        </w:rPr>
        <w:t>b</w:t>
      </w:r>
      <w:r w:rsidRPr="00B540BA">
        <w:rPr>
          <w:rFonts w:cs="Arial"/>
        </w:rPr>
        <w:t>i</w:t>
      </w:r>
      <w:r w:rsidRPr="00B540BA">
        <w:rPr>
          <w:rFonts w:cs="Arial"/>
          <w:spacing w:val="-1"/>
        </w:rPr>
        <w:t>r</w:t>
      </w:r>
      <w:r w:rsidRPr="00B540BA">
        <w:rPr>
          <w:rFonts w:cs="Arial"/>
        </w:rPr>
        <w:t>t</w:t>
      </w:r>
      <w:r w:rsidRPr="00B540BA">
        <w:rPr>
          <w:rFonts w:cs="Arial"/>
          <w:spacing w:val="1"/>
        </w:rPr>
        <w:t>h</w:t>
      </w:r>
      <w:r w:rsidRPr="00B540BA">
        <w:rPr>
          <w:rFonts w:cs="Arial"/>
        </w:rPr>
        <w:t>,</w:t>
      </w:r>
      <w:r w:rsidRPr="00B540BA">
        <w:rPr>
          <w:rFonts w:cs="Arial"/>
          <w:spacing w:val="-3"/>
        </w:rPr>
        <w:t xml:space="preserve"> </w:t>
      </w:r>
      <w:r w:rsidRPr="00B540BA">
        <w:rPr>
          <w:rFonts w:cs="Arial"/>
        </w:rPr>
        <w:t>t</w:t>
      </w:r>
      <w:r w:rsidRPr="00B540BA">
        <w:rPr>
          <w:rFonts w:cs="Arial"/>
          <w:spacing w:val="1"/>
        </w:rPr>
        <w:t>h</w:t>
      </w:r>
      <w:r w:rsidRPr="00B540BA">
        <w:rPr>
          <w:rFonts w:cs="Arial"/>
        </w:rPr>
        <w:t>is</w:t>
      </w:r>
      <w:r w:rsidRPr="00B540BA">
        <w:rPr>
          <w:rFonts w:cs="Arial"/>
          <w:spacing w:val="-3"/>
        </w:rPr>
        <w:t xml:space="preserve"> </w:t>
      </w:r>
      <w:r w:rsidRPr="00B540BA">
        <w:rPr>
          <w:rFonts w:cs="Arial"/>
        </w:rPr>
        <w:t>f</w:t>
      </w:r>
      <w:r w:rsidRPr="00B540BA">
        <w:rPr>
          <w:rFonts w:cs="Arial"/>
          <w:spacing w:val="1"/>
        </w:rPr>
        <w:t>o</w:t>
      </w:r>
      <w:r w:rsidRPr="00B540BA">
        <w:rPr>
          <w:rFonts w:cs="Arial"/>
          <w:spacing w:val="-1"/>
        </w:rPr>
        <w:t>r</w:t>
      </w:r>
      <w:r w:rsidRPr="00B540BA">
        <w:rPr>
          <w:rFonts w:cs="Arial"/>
        </w:rPr>
        <w:t>m</w:t>
      </w:r>
      <w:r w:rsidRPr="00B540BA">
        <w:rPr>
          <w:rFonts w:cs="Arial"/>
          <w:spacing w:val="-3"/>
        </w:rPr>
        <w:t xml:space="preserve"> </w:t>
      </w:r>
      <w:r w:rsidRPr="00B540BA">
        <w:rPr>
          <w:rFonts w:cs="Arial"/>
        </w:rPr>
        <w:t>m</w:t>
      </w:r>
      <w:r w:rsidRPr="00B540BA">
        <w:rPr>
          <w:rFonts w:cs="Arial"/>
          <w:spacing w:val="1"/>
        </w:rPr>
        <w:t>u</w:t>
      </w:r>
      <w:r w:rsidRPr="00B540BA">
        <w:rPr>
          <w:rFonts w:cs="Arial"/>
          <w:spacing w:val="-1"/>
        </w:rPr>
        <w:t>s</w:t>
      </w:r>
      <w:r w:rsidRPr="00B540BA">
        <w:rPr>
          <w:rFonts w:cs="Arial"/>
        </w:rPr>
        <w:t>t</w:t>
      </w:r>
      <w:r w:rsidRPr="00B540BA">
        <w:rPr>
          <w:rFonts w:cs="Arial"/>
          <w:spacing w:val="-4"/>
        </w:rPr>
        <w:t xml:space="preserve"> </w:t>
      </w:r>
      <w:r w:rsidRPr="00B540BA">
        <w:rPr>
          <w:rFonts w:cs="Arial"/>
          <w:spacing w:val="1"/>
        </w:rPr>
        <w:t>a</w:t>
      </w:r>
      <w:r w:rsidRPr="00B540BA">
        <w:rPr>
          <w:rFonts w:cs="Arial"/>
        </w:rPr>
        <w:t>l</w:t>
      </w:r>
      <w:r w:rsidRPr="00B540BA">
        <w:rPr>
          <w:rFonts w:cs="Arial"/>
          <w:spacing w:val="-1"/>
        </w:rPr>
        <w:t>s</w:t>
      </w:r>
      <w:r w:rsidRPr="00B540BA">
        <w:rPr>
          <w:rFonts w:cs="Arial"/>
        </w:rPr>
        <w:t>o</w:t>
      </w:r>
      <w:r w:rsidRPr="00B540BA">
        <w:rPr>
          <w:rFonts w:cs="Arial"/>
          <w:spacing w:val="-1"/>
        </w:rPr>
        <w:t xml:space="preserve"> </w:t>
      </w:r>
      <w:r w:rsidRPr="00B540BA">
        <w:rPr>
          <w:rFonts w:cs="Arial"/>
          <w:spacing w:val="1"/>
        </w:rPr>
        <w:t>b</w:t>
      </w:r>
      <w:r w:rsidRPr="00B540BA">
        <w:rPr>
          <w:rFonts w:cs="Arial"/>
        </w:rPr>
        <w:t>e</w:t>
      </w:r>
      <w:r w:rsidRPr="00B540BA">
        <w:rPr>
          <w:rFonts w:cs="Arial"/>
          <w:spacing w:val="-1"/>
        </w:rPr>
        <w:t xml:space="preserve"> s</w:t>
      </w:r>
      <w:r w:rsidRPr="00B540BA">
        <w:rPr>
          <w:rFonts w:cs="Arial"/>
        </w:rPr>
        <w:t>i</w:t>
      </w:r>
      <w:r w:rsidRPr="00B540BA">
        <w:rPr>
          <w:rFonts w:cs="Arial"/>
          <w:spacing w:val="1"/>
        </w:rPr>
        <w:t>gn</w:t>
      </w:r>
      <w:r w:rsidRPr="00B540BA">
        <w:rPr>
          <w:rFonts w:cs="Arial"/>
        </w:rPr>
        <w:t>ed</w:t>
      </w:r>
      <w:r w:rsidRPr="00B540BA">
        <w:rPr>
          <w:rFonts w:cs="Arial"/>
          <w:spacing w:val="-3"/>
        </w:rPr>
        <w:t xml:space="preserve"> </w:t>
      </w:r>
      <w:r w:rsidRPr="00B540BA">
        <w:rPr>
          <w:rFonts w:cs="Arial"/>
          <w:spacing w:val="1"/>
        </w:rPr>
        <w:t>b</w:t>
      </w:r>
      <w:r w:rsidRPr="00B540BA">
        <w:rPr>
          <w:rFonts w:cs="Arial"/>
        </w:rPr>
        <w:t>y</w:t>
      </w:r>
      <w:r w:rsidRPr="00B540BA">
        <w:rPr>
          <w:rFonts w:cs="Arial"/>
          <w:spacing w:val="-4"/>
        </w:rPr>
        <w:t xml:space="preserve"> </w:t>
      </w:r>
      <w:r w:rsidRPr="00B540BA">
        <w:rPr>
          <w:rFonts w:cs="Arial"/>
        </w:rPr>
        <w:t>a</w:t>
      </w:r>
      <w:r w:rsidRPr="00B540BA">
        <w:rPr>
          <w:rFonts w:cs="Arial"/>
          <w:spacing w:val="1"/>
        </w:rPr>
        <w:t xml:space="preserve"> pa</w:t>
      </w:r>
      <w:r w:rsidRPr="00B540BA">
        <w:rPr>
          <w:rFonts w:cs="Arial"/>
          <w:spacing w:val="-1"/>
        </w:rPr>
        <w:t>r</w:t>
      </w:r>
      <w:r w:rsidRPr="00B540BA">
        <w:rPr>
          <w:rFonts w:cs="Arial"/>
        </w:rPr>
        <w:t>e</w:t>
      </w:r>
      <w:r w:rsidRPr="00B540BA">
        <w:rPr>
          <w:rFonts w:cs="Arial"/>
          <w:spacing w:val="1"/>
        </w:rPr>
        <w:t>n</w:t>
      </w:r>
      <w:r w:rsidRPr="00B540BA">
        <w:rPr>
          <w:rFonts w:cs="Arial"/>
        </w:rPr>
        <w:t>t</w:t>
      </w:r>
      <w:r w:rsidRPr="00B540BA">
        <w:rPr>
          <w:rFonts w:cs="Arial"/>
          <w:spacing w:val="-5"/>
        </w:rPr>
        <w:t xml:space="preserve"> </w:t>
      </w:r>
      <w:r w:rsidRPr="00B540BA">
        <w:rPr>
          <w:rFonts w:cs="Arial"/>
        </w:rPr>
        <w:t>/</w:t>
      </w:r>
      <w:r w:rsidRPr="00B540BA">
        <w:rPr>
          <w:rFonts w:cs="Arial"/>
          <w:spacing w:val="-3"/>
        </w:rPr>
        <w:t xml:space="preserve"> </w:t>
      </w:r>
      <w:r w:rsidRPr="00B540BA">
        <w:rPr>
          <w:rFonts w:cs="Arial"/>
          <w:spacing w:val="1"/>
        </w:rPr>
        <w:t>gua</w:t>
      </w:r>
      <w:r w:rsidRPr="00B540BA">
        <w:rPr>
          <w:rFonts w:cs="Arial"/>
          <w:spacing w:val="-1"/>
        </w:rPr>
        <w:t>r</w:t>
      </w:r>
      <w:r w:rsidRPr="00B540BA">
        <w:rPr>
          <w:rFonts w:cs="Arial"/>
          <w:spacing w:val="1"/>
        </w:rPr>
        <w:t>d</w:t>
      </w:r>
      <w:r w:rsidRPr="00B540BA">
        <w:rPr>
          <w:rFonts w:cs="Arial"/>
        </w:rPr>
        <w:t>i</w:t>
      </w:r>
      <w:r w:rsidRPr="00B540BA">
        <w:rPr>
          <w:rFonts w:cs="Arial"/>
          <w:spacing w:val="-1"/>
        </w:rPr>
        <w:t>a</w:t>
      </w:r>
      <w:r w:rsidRPr="00B540BA">
        <w:rPr>
          <w:rFonts w:cs="Arial"/>
          <w:spacing w:val="1"/>
        </w:rPr>
        <w:t>n</w:t>
      </w:r>
      <w:r w:rsidRPr="00B540BA">
        <w:rPr>
          <w:rFonts w:cs="Arial"/>
        </w:rPr>
        <w:t>.</w:t>
      </w:r>
    </w:p>
    <w:p w14:paraId="743A647A" w14:textId="4ED01A8E" w:rsidR="004F1A07" w:rsidRPr="00B540BA" w:rsidRDefault="00EE56F3" w:rsidP="005303CA">
      <w:pPr>
        <w:pStyle w:val="signatureline"/>
      </w:pPr>
      <w:r>
        <w:t>Signed</w:t>
      </w:r>
      <w:r>
        <w:tab/>
        <w:t>date</w:t>
      </w:r>
      <w:r>
        <w:tab/>
      </w:r>
    </w:p>
    <w:p w14:paraId="7F2D8E48" w14:textId="77777777" w:rsidR="004F1A07" w:rsidRPr="00B540BA" w:rsidRDefault="004F1A07" w:rsidP="004F1A07">
      <w:pPr>
        <w:spacing w:before="12" w:line="200" w:lineRule="exact"/>
        <w:rPr>
          <w:rFonts w:cs="Arial"/>
        </w:rPr>
      </w:pPr>
    </w:p>
    <w:p w14:paraId="11B86B00" w14:textId="77777777" w:rsidR="004F1A07" w:rsidRPr="00B540BA" w:rsidRDefault="004F1A07" w:rsidP="004F1A07">
      <w:pPr>
        <w:spacing w:before="29"/>
        <w:ind w:left="120"/>
        <w:rPr>
          <w:rFonts w:cs="Arial"/>
          <w:sz w:val="24"/>
          <w:szCs w:val="24"/>
        </w:rPr>
      </w:pPr>
      <w:r w:rsidRPr="00B540BA">
        <w:rPr>
          <w:rFonts w:cs="Arial"/>
          <w:b/>
          <w:sz w:val="24"/>
          <w:szCs w:val="24"/>
        </w:rPr>
        <w:t>Non</w:t>
      </w:r>
      <w:r w:rsidRPr="00B540BA">
        <w:rPr>
          <w:rFonts w:cs="Arial"/>
          <w:b/>
          <w:spacing w:val="-3"/>
          <w:sz w:val="24"/>
          <w:szCs w:val="24"/>
        </w:rPr>
        <w:t xml:space="preserve"> </w:t>
      </w:r>
      <w:r w:rsidRPr="00B540BA">
        <w:rPr>
          <w:rFonts w:cs="Arial"/>
          <w:b/>
          <w:spacing w:val="1"/>
          <w:sz w:val="24"/>
          <w:szCs w:val="24"/>
        </w:rPr>
        <w:t>S</w:t>
      </w:r>
      <w:r w:rsidRPr="00B540BA">
        <w:rPr>
          <w:rFonts w:cs="Arial"/>
          <w:b/>
          <w:sz w:val="24"/>
          <w:szCs w:val="24"/>
        </w:rPr>
        <w:t>OYC</w:t>
      </w:r>
      <w:r w:rsidRPr="00B540BA">
        <w:rPr>
          <w:rFonts w:cs="Arial"/>
          <w:b/>
          <w:spacing w:val="-2"/>
          <w:sz w:val="24"/>
          <w:szCs w:val="24"/>
        </w:rPr>
        <w:t xml:space="preserve"> </w:t>
      </w:r>
      <w:r w:rsidRPr="00B540BA">
        <w:rPr>
          <w:rFonts w:cs="Arial"/>
          <w:b/>
          <w:sz w:val="24"/>
          <w:szCs w:val="24"/>
        </w:rPr>
        <w:t>M</w:t>
      </w:r>
      <w:r w:rsidRPr="00B540BA">
        <w:rPr>
          <w:rFonts w:cs="Arial"/>
          <w:b/>
          <w:spacing w:val="-1"/>
          <w:sz w:val="24"/>
          <w:szCs w:val="24"/>
        </w:rPr>
        <w:t>e</w:t>
      </w:r>
      <w:r w:rsidRPr="00B540BA">
        <w:rPr>
          <w:rFonts w:cs="Arial"/>
          <w:b/>
          <w:spacing w:val="3"/>
          <w:sz w:val="24"/>
          <w:szCs w:val="24"/>
        </w:rPr>
        <w:t>m</w:t>
      </w:r>
      <w:r w:rsidRPr="00B540BA">
        <w:rPr>
          <w:rFonts w:cs="Arial"/>
          <w:b/>
          <w:sz w:val="24"/>
          <w:szCs w:val="24"/>
        </w:rPr>
        <w:t>b</w:t>
      </w:r>
      <w:r w:rsidRPr="00B540BA">
        <w:rPr>
          <w:rFonts w:cs="Arial"/>
          <w:b/>
          <w:spacing w:val="-1"/>
          <w:sz w:val="24"/>
          <w:szCs w:val="24"/>
        </w:rPr>
        <w:t>e</w:t>
      </w:r>
      <w:r w:rsidRPr="00B540BA">
        <w:rPr>
          <w:rFonts w:cs="Arial"/>
          <w:b/>
          <w:sz w:val="24"/>
          <w:szCs w:val="24"/>
        </w:rPr>
        <w:t>r</w:t>
      </w:r>
      <w:r w:rsidRPr="00B540BA">
        <w:rPr>
          <w:rFonts w:cs="Arial"/>
          <w:b/>
          <w:spacing w:val="-4"/>
          <w:sz w:val="24"/>
          <w:szCs w:val="24"/>
        </w:rPr>
        <w:t xml:space="preserve"> </w:t>
      </w:r>
      <w:r w:rsidRPr="00B540BA">
        <w:rPr>
          <w:rFonts w:cs="Arial"/>
          <w:b/>
          <w:sz w:val="24"/>
          <w:szCs w:val="24"/>
        </w:rPr>
        <w:t>D</w:t>
      </w:r>
      <w:r w:rsidRPr="00B540BA">
        <w:rPr>
          <w:rFonts w:cs="Arial"/>
          <w:b/>
          <w:spacing w:val="-1"/>
          <w:sz w:val="24"/>
          <w:szCs w:val="24"/>
        </w:rPr>
        <w:t>ec</w:t>
      </w:r>
      <w:r w:rsidRPr="00B540BA">
        <w:rPr>
          <w:rFonts w:cs="Arial"/>
          <w:b/>
          <w:spacing w:val="1"/>
          <w:sz w:val="24"/>
          <w:szCs w:val="24"/>
        </w:rPr>
        <w:t>l</w:t>
      </w:r>
      <w:r w:rsidRPr="00B540BA">
        <w:rPr>
          <w:rFonts w:cs="Arial"/>
          <w:b/>
          <w:sz w:val="24"/>
          <w:szCs w:val="24"/>
        </w:rPr>
        <w:t>ara</w:t>
      </w:r>
      <w:r w:rsidRPr="00B540BA">
        <w:rPr>
          <w:rFonts w:cs="Arial"/>
          <w:b/>
          <w:spacing w:val="1"/>
          <w:sz w:val="24"/>
          <w:szCs w:val="24"/>
        </w:rPr>
        <w:t>ti</w:t>
      </w:r>
      <w:r w:rsidRPr="00B540BA">
        <w:rPr>
          <w:rFonts w:cs="Arial"/>
          <w:b/>
          <w:sz w:val="24"/>
          <w:szCs w:val="24"/>
        </w:rPr>
        <w:t>on</w:t>
      </w:r>
    </w:p>
    <w:p w14:paraId="6AEDA8CD" w14:textId="77777777" w:rsidR="004F1A07" w:rsidRPr="00B540BA" w:rsidRDefault="004F1A07" w:rsidP="004F1A07">
      <w:pPr>
        <w:spacing w:before="6" w:line="120" w:lineRule="exact"/>
        <w:rPr>
          <w:rFonts w:cs="Arial"/>
          <w:sz w:val="12"/>
          <w:szCs w:val="12"/>
        </w:rPr>
      </w:pPr>
    </w:p>
    <w:p w14:paraId="3A71BD74" w14:textId="77777777" w:rsidR="004F1A07" w:rsidRPr="00B540BA" w:rsidRDefault="004F1A07" w:rsidP="004F1A07">
      <w:pPr>
        <w:ind w:left="120" w:right="551"/>
        <w:rPr>
          <w:rFonts w:cs="Arial"/>
        </w:rPr>
      </w:pPr>
      <w:r w:rsidRPr="00B540BA">
        <w:rPr>
          <w:rFonts w:cs="Arial"/>
        </w:rPr>
        <w:t>I</w:t>
      </w:r>
      <w:r w:rsidRPr="00B540BA">
        <w:rPr>
          <w:rFonts w:cs="Arial"/>
          <w:spacing w:val="3"/>
        </w:rPr>
        <w:t xml:space="preserve"> </w:t>
      </w:r>
      <w:r w:rsidRPr="00B540BA">
        <w:rPr>
          <w:rFonts w:cs="Arial"/>
          <w:spacing w:val="-5"/>
        </w:rPr>
        <w:t>w</w:t>
      </w:r>
      <w:r w:rsidRPr="00B540BA">
        <w:rPr>
          <w:rFonts w:cs="Arial"/>
        </w:rPr>
        <w:t>i</w:t>
      </w:r>
      <w:r w:rsidRPr="00B540BA">
        <w:rPr>
          <w:rFonts w:cs="Arial"/>
          <w:spacing w:val="2"/>
        </w:rPr>
        <w:t>s</w:t>
      </w:r>
      <w:r w:rsidRPr="00B540BA">
        <w:rPr>
          <w:rFonts w:cs="Arial"/>
        </w:rPr>
        <w:t>h</w:t>
      </w:r>
      <w:r w:rsidRPr="00B540BA">
        <w:rPr>
          <w:rFonts w:cs="Arial"/>
          <w:spacing w:val="-5"/>
        </w:rPr>
        <w:t xml:space="preserve"> </w:t>
      </w:r>
      <w:r w:rsidRPr="00B540BA">
        <w:rPr>
          <w:rFonts w:cs="Arial"/>
        </w:rPr>
        <w:t>to a</w:t>
      </w:r>
      <w:r w:rsidRPr="00B540BA">
        <w:rPr>
          <w:rFonts w:cs="Arial"/>
          <w:spacing w:val="1"/>
        </w:rPr>
        <w:t>pp</w:t>
      </w:r>
      <w:r w:rsidRPr="00B540BA">
        <w:rPr>
          <w:rFonts w:cs="Arial"/>
          <w:spacing w:val="2"/>
        </w:rPr>
        <w:t>l</w:t>
      </w:r>
      <w:r w:rsidRPr="00B540BA">
        <w:rPr>
          <w:rFonts w:cs="Arial"/>
        </w:rPr>
        <w:t>y</w:t>
      </w:r>
      <w:r w:rsidRPr="00B540BA">
        <w:rPr>
          <w:rFonts w:cs="Arial"/>
          <w:spacing w:val="-7"/>
        </w:rPr>
        <w:t xml:space="preserve"> </w:t>
      </w:r>
      <w:r w:rsidRPr="00B540BA">
        <w:rPr>
          <w:rFonts w:cs="Arial"/>
          <w:spacing w:val="-1"/>
        </w:rPr>
        <w:t>f</w:t>
      </w:r>
      <w:r w:rsidRPr="00B540BA">
        <w:rPr>
          <w:rFonts w:cs="Arial"/>
          <w:spacing w:val="1"/>
        </w:rPr>
        <w:t>o</w:t>
      </w:r>
      <w:r w:rsidRPr="00B540BA">
        <w:rPr>
          <w:rFonts w:cs="Arial"/>
        </w:rPr>
        <w:t>r</w:t>
      </w:r>
      <w:r w:rsidRPr="00B540BA">
        <w:rPr>
          <w:rFonts w:cs="Arial"/>
          <w:spacing w:val="-1"/>
        </w:rPr>
        <w:t xml:space="preserve"> </w:t>
      </w:r>
      <w:r w:rsidRPr="00B540BA">
        <w:rPr>
          <w:rFonts w:cs="Arial"/>
        </w:rPr>
        <w:t>t</w:t>
      </w:r>
      <w:r w:rsidRPr="00B540BA">
        <w:rPr>
          <w:rFonts w:cs="Arial"/>
          <w:spacing w:val="3"/>
        </w:rPr>
        <w:t>e</w:t>
      </w:r>
      <w:r w:rsidRPr="00B540BA">
        <w:rPr>
          <w:rFonts w:cs="Arial"/>
          <w:spacing w:val="-4"/>
        </w:rPr>
        <w:t>m</w:t>
      </w:r>
      <w:r w:rsidRPr="00B540BA">
        <w:rPr>
          <w:rFonts w:cs="Arial"/>
          <w:spacing w:val="1"/>
        </w:rPr>
        <w:t>por</w:t>
      </w:r>
      <w:r w:rsidRPr="00B540BA">
        <w:rPr>
          <w:rFonts w:cs="Arial"/>
        </w:rPr>
        <w:t>a</w:t>
      </w:r>
      <w:r w:rsidRPr="00B540BA">
        <w:rPr>
          <w:rFonts w:cs="Arial"/>
          <w:spacing w:val="3"/>
        </w:rPr>
        <w:t>r</w:t>
      </w:r>
      <w:r w:rsidRPr="00B540BA">
        <w:rPr>
          <w:rFonts w:cs="Arial"/>
        </w:rPr>
        <w:t>y</w:t>
      </w:r>
      <w:r w:rsidRPr="00B540BA">
        <w:rPr>
          <w:rFonts w:cs="Arial"/>
          <w:spacing w:val="-9"/>
        </w:rPr>
        <w:t xml:space="preserve"> </w:t>
      </w:r>
      <w:r w:rsidRPr="00B540BA">
        <w:rPr>
          <w:rFonts w:cs="Arial"/>
          <w:spacing w:val="-1"/>
        </w:rPr>
        <w:t>m</w:t>
      </w:r>
      <w:r w:rsidRPr="00B540BA">
        <w:rPr>
          <w:rFonts w:cs="Arial"/>
          <w:spacing w:val="3"/>
        </w:rPr>
        <w:t>e</w:t>
      </w:r>
      <w:r w:rsidRPr="00B540BA">
        <w:rPr>
          <w:rFonts w:cs="Arial"/>
          <w:spacing w:val="-4"/>
        </w:rPr>
        <w:t>m</w:t>
      </w:r>
      <w:r w:rsidRPr="00B540BA">
        <w:rPr>
          <w:rFonts w:cs="Arial"/>
          <w:spacing w:val="1"/>
        </w:rPr>
        <w:t>b</w:t>
      </w:r>
      <w:r w:rsidRPr="00B540BA">
        <w:rPr>
          <w:rFonts w:cs="Arial"/>
        </w:rPr>
        <w:t>e</w:t>
      </w:r>
      <w:r w:rsidRPr="00B540BA">
        <w:rPr>
          <w:rFonts w:cs="Arial"/>
          <w:spacing w:val="1"/>
        </w:rPr>
        <w:t>r</w:t>
      </w:r>
      <w:r w:rsidRPr="00B540BA">
        <w:rPr>
          <w:rFonts w:cs="Arial"/>
          <w:spacing w:val="2"/>
        </w:rPr>
        <w:t>s</w:t>
      </w:r>
      <w:r w:rsidRPr="00B540BA">
        <w:rPr>
          <w:rFonts w:cs="Arial"/>
          <w:spacing w:val="-1"/>
        </w:rPr>
        <w:t>h</w:t>
      </w:r>
      <w:r w:rsidRPr="00B540BA">
        <w:rPr>
          <w:rFonts w:cs="Arial"/>
        </w:rPr>
        <w:t>ip</w:t>
      </w:r>
      <w:r w:rsidRPr="00B540BA">
        <w:rPr>
          <w:rFonts w:cs="Arial"/>
          <w:spacing w:val="-8"/>
        </w:rPr>
        <w:t xml:space="preserve"> </w:t>
      </w:r>
      <w:r w:rsidRPr="00B540BA">
        <w:rPr>
          <w:rFonts w:cs="Arial"/>
        </w:rPr>
        <w:t>to t</w:t>
      </w:r>
      <w:r w:rsidRPr="00B540BA">
        <w:rPr>
          <w:rFonts w:cs="Arial"/>
          <w:spacing w:val="-1"/>
        </w:rPr>
        <w:t>h</w:t>
      </w:r>
      <w:r w:rsidRPr="00B540BA">
        <w:rPr>
          <w:rFonts w:cs="Arial"/>
        </w:rPr>
        <w:t>e</w:t>
      </w:r>
      <w:r w:rsidRPr="00B540BA">
        <w:rPr>
          <w:rFonts w:cs="Arial"/>
          <w:spacing w:val="-1"/>
        </w:rPr>
        <w:t xml:space="preserve"> </w:t>
      </w:r>
      <w:r w:rsidRPr="00B540BA">
        <w:rPr>
          <w:rFonts w:cs="Arial"/>
        </w:rPr>
        <w:t>S</w:t>
      </w:r>
      <w:r w:rsidRPr="00B540BA">
        <w:rPr>
          <w:rFonts w:cs="Arial"/>
          <w:spacing w:val="1"/>
        </w:rPr>
        <w:t>p</w:t>
      </w:r>
      <w:r w:rsidRPr="00B540BA">
        <w:rPr>
          <w:rFonts w:cs="Arial"/>
        </w:rPr>
        <w:t>ee</w:t>
      </w:r>
      <w:r w:rsidRPr="00B540BA">
        <w:rPr>
          <w:rFonts w:cs="Arial"/>
          <w:spacing w:val="1"/>
        </w:rPr>
        <w:t>db</w:t>
      </w:r>
      <w:r w:rsidRPr="00B540BA">
        <w:rPr>
          <w:rFonts w:cs="Arial"/>
        </w:rPr>
        <w:t>i</w:t>
      </w:r>
      <w:r w:rsidRPr="00B540BA">
        <w:rPr>
          <w:rFonts w:cs="Arial"/>
          <w:spacing w:val="1"/>
        </w:rPr>
        <w:t>r</w:t>
      </w:r>
      <w:r w:rsidRPr="00B540BA">
        <w:rPr>
          <w:rFonts w:cs="Arial"/>
        </w:rPr>
        <w:t>d</w:t>
      </w:r>
      <w:r w:rsidRPr="00B540BA">
        <w:rPr>
          <w:rFonts w:cs="Arial"/>
          <w:spacing w:val="-6"/>
        </w:rPr>
        <w:t xml:space="preserve"> </w:t>
      </w:r>
      <w:r w:rsidRPr="00B540BA">
        <w:rPr>
          <w:rFonts w:cs="Arial"/>
        </w:rPr>
        <w:t>O</w:t>
      </w:r>
      <w:r w:rsidRPr="00B540BA">
        <w:rPr>
          <w:rFonts w:cs="Arial"/>
          <w:spacing w:val="1"/>
        </w:rPr>
        <w:t>f</w:t>
      </w:r>
      <w:r w:rsidRPr="00B540BA">
        <w:rPr>
          <w:rFonts w:cs="Arial"/>
          <w:spacing w:val="-1"/>
        </w:rPr>
        <w:t>f</w:t>
      </w:r>
      <w:r w:rsidRPr="00B540BA">
        <w:rPr>
          <w:rFonts w:cs="Arial"/>
          <w:spacing w:val="2"/>
        </w:rPr>
        <w:t>s</w:t>
      </w:r>
      <w:r w:rsidRPr="00B540BA">
        <w:rPr>
          <w:rFonts w:cs="Arial"/>
          <w:spacing w:val="-1"/>
        </w:rPr>
        <w:t>h</w:t>
      </w:r>
      <w:r w:rsidRPr="00B540BA">
        <w:rPr>
          <w:rFonts w:cs="Arial"/>
          <w:spacing w:val="1"/>
        </w:rPr>
        <w:t>or</w:t>
      </w:r>
      <w:r w:rsidRPr="00B540BA">
        <w:rPr>
          <w:rFonts w:cs="Arial"/>
        </w:rPr>
        <w:t>e</w:t>
      </w:r>
      <w:r w:rsidRPr="00B540BA">
        <w:rPr>
          <w:rFonts w:cs="Arial"/>
          <w:spacing w:val="-6"/>
        </w:rPr>
        <w:t xml:space="preserve"> </w:t>
      </w:r>
      <w:r w:rsidRPr="00B540BA">
        <w:rPr>
          <w:rFonts w:cs="Arial"/>
        </w:rPr>
        <w:t>Yac</w:t>
      </w:r>
      <w:r w:rsidRPr="00B540BA">
        <w:rPr>
          <w:rFonts w:cs="Arial"/>
          <w:spacing w:val="-1"/>
        </w:rPr>
        <w:t>h</w:t>
      </w:r>
      <w:r w:rsidRPr="00B540BA">
        <w:rPr>
          <w:rFonts w:cs="Arial"/>
        </w:rPr>
        <w:t>t</w:t>
      </w:r>
      <w:r w:rsidRPr="00B540BA">
        <w:rPr>
          <w:rFonts w:cs="Arial"/>
          <w:spacing w:val="-5"/>
        </w:rPr>
        <w:t xml:space="preserve"> </w:t>
      </w:r>
      <w:r w:rsidRPr="00B540BA">
        <w:rPr>
          <w:rFonts w:cs="Arial"/>
          <w:spacing w:val="2"/>
        </w:rPr>
        <w:t>C</w:t>
      </w:r>
      <w:r w:rsidRPr="00B540BA">
        <w:rPr>
          <w:rFonts w:cs="Arial"/>
        </w:rPr>
        <w:t>l</w:t>
      </w:r>
      <w:r w:rsidRPr="00B540BA">
        <w:rPr>
          <w:rFonts w:cs="Arial"/>
          <w:spacing w:val="-1"/>
        </w:rPr>
        <w:t>u</w:t>
      </w:r>
      <w:r w:rsidRPr="00B540BA">
        <w:rPr>
          <w:rFonts w:cs="Arial"/>
        </w:rPr>
        <w:t xml:space="preserve">b </w:t>
      </w:r>
      <w:r w:rsidRPr="00B540BA">
        <w:rPr>
          <w:rFonts w:cs="Arial"/>
          <w:spacing w:val="-1"/>
        </w:rPr>
        <w:t>f</w:t>
      </w:r>
      <w:r w:rsidRPr="00B540BA">
        <w:rPr>
          <w:rFonts w:cs="Arial"/>
          <w:spacing w:val="1"/>
        </w:rPr>
        <w:t>o</w:t>
      </w:r>
      <w:r w:rsidRPr="00B540BA">
        <w:rPr>
          <w:rFonts w:cs="Arial"/>
        </w:rPr>
        <w:t>r</w:t>
      </w:r>
      <w:r w:rsidRPr="00B540BA">
        <w:rPr>
          <w:rFonts w:cs="Arial"/>
          <w:spacing w:val="-1"/>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p</w:t>
      </w:r>
      <w:r w:rsidRPr="00B540BA">
        <w:rPr>
          <w:rFonts w:cs="Arial"/>
        </w:rPr>
        <w:t>e</w:t>
      </w:r>
      <w:r w:rsidRPr="00B540BA">
        <w:rPr>
          <w:rFonts w:cs="Arial"/>
          <w:spacing w:val="1"/>
        </w:rPr>
        <w:t>r</w:t>
      </w:r>
      <w:r w:rsidRPr="00B540BA">
        <w:rPr>
          <w:rFonts w:cs="Arial"/>
        </w:rPr>
        <w:t>i</w:t>
      </w:r>
      <w:r w:rsidRPr="00B540BA">
        <w:rPr>
          <w:rFonts w:cs="Arial"/>
          <w:spacing w:val="1"/>
        </w:rPr>
        <w:t>o</w:t>
      </w:r>
      <w:r w:rsidRPr="00B540BA">
        <w:rPr>
          <w:rFonts w:cs="Arial"/>
        </w:rPr>
        <w:t>d</w:t>
      </w:r>
      <w:r w:rsidRPr="00B540BA">
        <w:rPr>
          <w:rFonts w:cs="Arial"/>
          <w:spacing w:val="-3"/>
        </w:rPr>
        <w:t xml:space="preserve"> </w:t>
      </w:r>
      <w:r w:rsidRPr="00B540BA">
        <w:rPr>
          <w:rFonts w:cs="Arial"/>
        </w:rPr>
        <w:t xml:space="preserve">as </w:t>
      </w:r>
      <w:r w:rsidRPr="00B540BA">
        <w:rPr>
          <w:rFonts w:cs="Arial"/>
          <w:spacing w:val="-1"/>
        </w:rPr>
        <w:t>s</w:t>
      </w:r>
      <w:r w:rsidRPr="00B540BA">
        <w:rPr>
          <w:rFonts w:cs="Arial"/>
        </w:rPr>
        <w:t>tated</w:t>
      </w:r>
      <w:r w:rsidRPr="00B540BA">
        <w:rPr>
          <w:rFonts w:cs="Arial"/>
          <w:spacing w:val="-3"/>
        </w:rPr>
        <w:t xml:space="preserve"> </w:t>
      </w:r>
      <w:r w:rsidRPr="00B540BA">
        <w:rPr>
          <w:rFonts w:cs="Arial"/>
          <w:spacing w:val="1"/>
        </w:rPr>
        <w:t>o</w:t>
      </w:r>
      <w:r w:rsidRPr="00B540BA">
        <w:rPr>
          <w:rFonts w:cs="Arial"/>
        </w:rPr>
        <w:t>n</w:t>
      </w:r>
      <w:r w:rsidRPr="00B540BA">
        <w:rPr>
          <w:rFonts w:cs="Arial"/>
          <w:spacing w:val="-3"/>
        </w:rPr>
        <w:t xml:space="preserve"> </w:t>
      </w:r>
      <w:r w:rsidRPr="00B540BA">
        <w:rPr>
          <w:rFonts w:cs="Arial"/>
        </w:rPr>
        <w:t>t</w:t>
      </w:r>
      <w:r w:rsidRPr="00B540BA">
        <w:rPr>
          <w:rFonts w:cs="Arial"/>
          <w:spacing w:val="-1"/>
        </w:rPr>
        <w:t>h</w:t>
      </w:r>
      <w:r w:rsidRPr="00B540BA">
        <w:rPr>
          <w:rFonts w:cs="Arial"/>
          <w:spacing w:val="2"/>
        </w:rPr>
        <w:t>i</w:t>
      </w:r>
      <w:r w:rsidRPr="00B540BA">
        <w:rPr>
          <w:rFonts w:cs="Arial"/>
        </w:rPr>
        <w:t>s</w:t>
      </w:r>
      <w:r w:rsidRPr="00B540BA">
        <w:rPr>
          <w:rFonts w:cs="Arial"/>
          <w:spacing w:val="-3"/>
        </w:rPr>
        <w:t xml:space="preserve"> </w:t>
      </w:r>
      <w:r w:rsidRPr="00B540BA">
        <w:rPr>
          <w:rFonts w:cs="Arial"/>
        </w:rPr>
        <w:t>a</w:t>
      </w:r>
      <w:r w:rsidRPr="00B540BA">
        <w:rPr>
          <w:rFonts w:cs="Arial"/>
          <w:spacing w:val="1"/>
        </w:rPr>
        <w:t>pp</w:t>
      </w:r>
      <w:r w:rsidRPr="00B540BA">
        <w:rPr>
          <w:rFonts w:cs="Arial"/>
        </w:rPr>
        <w:t>licati</w:t>
      </w:r>
      <w:r w:rsidRPr="00B540BA">
        <w:rPr>
          <w:rFonts w:cs="Arial"/>
          <w:spacing w:val="1"/>
        </w:rPr>
        <w:t>o</w:t>
      </w:r>
      <w:r w:rsidRPr="00B540BA">
        <w:rPr>
          <w:rFonts w:cs="Arial"/>
        </w:rPr>
        <w:t>n</w:t>
      </w:r>
      <w:r w:rsidRPr="00B540BA">
        <w:rPr>
          <w:rFonts w:cs="Arial"/>
          <w:spacing w:val="-7"/>
        </w:rPr>
        <w:t xml:space="preserve"> </w:t>
      </w:r>
      <w:r w:rsidRPr="00B540BA">
        <w:rPr>
          <w:rFonts w:cs="Arial"/>
          <w:spacing w:val="-1"/>
        </w:rPr>
        <w:t>f</w:t>
      </w:r>
      <w:r w:rsidRPr="00B540BA">
        <w:rPr>
          <w:rFonts w:cs="Arial"/>
          <w:spacing w:val="1"/>
        </w:rPr>
        <w:t>o</w:t>
      </w:r>
      <w:r w:rsidRPr="00B540BA">
        <w:rPr>
          <w:rFonts w:cs="Arial"/>
          <w:spacing w:val="3"/>
        </w:rPr>
        <w:t>r</w:t>
      </w:r>
      <w:r w:rsidRPr="00B540BA">
        <w:rPr>
          <w:rFonts w:cs="Arial"/>
          <w:spacing w:val="-1"/>
        </w:rPr>
        <w:t>m</w:t>
      </w:r>
      <w:r w:rsidRPr="00B540BA">
        <w:rPr>
          <w:rFonts w:cs="Arial"/>
        </w:rPr>
        <w:t>.</w:t>
      </w:r>
    </w:p>
    <w:p w14:paraId="387DE415" w14:textId="77777777" w:rsidR="004F1A07" w:rsidRPr="00B540BA" w:rsidRDefault="004F1A07" w:rsidP="004F1A07">
      <w:pPr>
        <w:spacing w:before="10" w:line="100" w:lineRule="exact"/>
        <w:rPr>
          <w:rFonts w:cs="Arial"/>
          <w:sz w:val="11"/>
          <w:szCs w:val="11"/>
        </w:rPr>
      </w:pPr>
    </w:p>
    <w:p w14:paraId="73697ECA" w14:textId="77777777" w:rsidR="004354AB" w:rsidRDefault="004F1A07" w:rsidP="004F1A07">
      <w:pPr>
        <w:ind w:left="120" w:right="1184"/>
        <w:rPr>
          <w:rFonts w:cs="Arial"/>
        </w:rPr>
      </w:pPr>
      <w:r w:rsidRPr="00B540BA">
        <w:rPr>
          <w:rFonts w:cs="Arial"/>
        </w:rPr>
        <w:t xml:space="preserve">I </w:t>
      </w:r>
      <w:r w:rsidRPr="00B540BA">
        <w:rPr>
          <w:rFonts w:cs="Arial"/>
          <w:spacing w:val="-1"/>
        </w:rPr>
        <w:t>h</w:t>
      </w:r>
      <w:r w:rsidRPr="00B540BA">
        <w:rPr>
          <w:rFonts w:cs="Arial"/>
        </w:rPr>
        <w:t>a</w:t>
      </w:r>
      <w:r w:rsidRPr="00B540BA">
        <w:rPr>
          <w:rFonts w:cs="Arial"/>
          <w:spacing w:val="-1"/>
        </w:rPr>
        <w:t>v</w:t>
      </w:r>
      <w:r w:rsidRPr="00B540BA">
        <w:rPr>
          <w:rFonts w:cs="Arial"/>
        </w:rPr>
        <w:t>e</w:t>
      </w:r>
      <w:r w:rsidRPr="00B540BA">
        <w:rPr>
          <w:rFonts w:cs="Arial"/>
          <w:spacing w:val="-3"/>
        </w:rPr>
        <w:t xml:space="preserve"> </w:t>
      </w:r>
      <w:r w:rsidRPr="00B540BA">
        <w:rPr>
          <w:rFonts w:cs="Arial"/>
          <w:spacing w:val="1"/>
        </w:rPr>
        <w:t>r</w:t>
      </w:r>
      <w:r w:rsidRPr="00B540BA">
        <w:rPr>
          <w:rFonts w:cs="Arial"/>
        </w:rPr>
        <w:t>ead</w:t>
      </w:r>
      <w:r w:rsidRPr="00B540BA">
        <w:rPr>
          <w:rFonts w:cs="Arial"/>
          <w:spacing w:val="-1"/>
        </w:rPr>
        <w:t xml:space="preserve"> </w:t>
      </w:r>
      <w:r w:rsidRPr="00B540BA">
        <w:rPr>
          <w:rFonts w:cs="Arial"/>
        </w:rPr>
        <w:t>a</w:t>
      </w:r>
      <w:r w:rsidRPr="00B540BA">
        <w:rPr>
          <w:rFonts w:cs="Arial"/>
          <w:spacing w:val="-1"/>
        </w:rPr>
        <w:t>n</w:t>
      </w:r>
      <w:r w:rsidRPr="00B540BA">
        <w:rPr>
          <w:rFonts w:cs="Arial"/>
        </w:rPr>
        <w:t>d</w:t>
      </w:r>
      <w:r w:rsidRPr="00B540BA">
        <w:rPr>
          <w:rFonts w:cs="Arial"/>
          <w:spacing w:val="-1"/>
        </w:rPr>
        <w:t xml:space="preserve"> un</w:t>
      </w:r>
      <w:r w:rsidRPr="00B540BA">
        <w:rPr>
          <w:rFonts w:cs="Arial"/>
          <w:spacing w:val="1"/>
        </w:rPr>
        <w:t>d</w:t>
      </w:r>
      <w:r w:rsidRPr="00B540BA">
        <w:rPr>
          <w:rFonts w:cs="Arial"/>
        </w:rPr>
        <w:t>e</w:t>
      </w:r>
      <w:r w:rsidRPr="00B540BA">
        <w:rPr>
          <w:rFonts w:cs="Arial"/>
          <w:spacing w:val="1"/>
        </w:rPr>
        <w:t>r</w:t>
      </w:r>
      <w:r w:rsidRPr="00B540BA">
        <w:rPr>
          <w:rFonts w:cs="Arial"/>
          <w:spacing w:val="-1"/>
        </w:rPr>
        <w:t>s</w:t>
      </w:r>
      <w:r w:rsidRPr="00B540BA">
        <w:rPr>
          <w:rFonts w:cs="Arial"/>
        </w:rPr>
        <w:t>t</w:t>
      </w:r>
      <w:r w:rsidRPr="00B540BA">
        <w:rPr>
          <w:rFonts w:cs="Arial"/>
          <w:spacing w:val="1"/>
        </w:rPr>
        <w:t>oo</w:t>
      </w:r>
      <w:r w:rsidRPr="00B540BA">
        <w:rPr>
          <w:rFonts w:cs="Arial"/>
        </w:rPr>
        <w:t>d</w:t>
      </w:r>
      <w:r w:rsidRPr="00B540BA">
        <w:rPr>
          <w:rFonts w:cs="Arial"/>
          <w:spacing w:val="-7"/>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s</w:t>
      </w:r>
      <w:r w:rsidRPr="00B540BA">
        <w:rPr>
          <w:rFonts w:cs="Arial"/>
        </w:rPr>
        <w:t>aili</w:t>
      </w:r>
      <w:r w:rsidRPr="00B540BA">
        <w:rPr>
          <w:rFonts w:cs="Arial"/>
          <w:spacing w:val="1"/>
        </w:rPr>
        <w:t>n</w:t>
      </w:r>
      <w:r w:rsidRPr="00B540BA">
        <w:rPr>
          <w:rFonts w:cs="Arial"/>
        </w:rPr>
        <w:t>g</w:t>
      </w:r>
      <w:r w:rsidRPr="00B540BA">
        <w:rPr>
          <w:rFonts w:cs="Arial"/>
          <w:spacing w:val="-6"/>
        </w:rPr>
        <w:t xml:space="preserve"> </w:t>
      </w:r>
      <w:r w:rsidRPr="00B540BA">
        <w:rPr>
          <w:rFonts w:cs="Arial"/>
          <w:spacing w:val="1"/>
        </w:rPr>
        <w:t>ord</w:t>
      </w:r>
      <w:r w:rsidRPr="00B540BA">
        <w:rPr>
          <w:rFonts w:cs="Arial"/>
        </w:rPr>
        <w:t>e</w:t>
      </w:r>
      <w:r w:rsidRPr="00B540BA">
        <w:rPr>
          <w:rFonts w:cs="Arial"/>
          <w:spacing w:val="1"/>
        </w:rPr>
        <w:t>r</w:t>
      </w:r>
      <w:r w:rsidRPr="00B540BA">
        <w:rPr>
          <w:rFonts w:cs="Arial"/>
        </w:rPr>
        <w:t>s</w:t>
      </w:r>
      <w:r w:rsidRPr="00B540BA">
        <w:rPr>
          <w:rFonts w:cs="Arial"/>
          <w:spacing w:val="-5"/>
        </w:rPr>
        <w:t xml:space="preserve"> </w:t>
      </w:r>
      <w:r w:rsidRPr="00B540BA">
        <w:rPr>
          <w:rFonts w:cs="Arial"/>
        </w:rPr>
        <w:t>as</w:t>
      </w:r>
      <w:r w:rsidRPr="00B540BA">
        <w:rPr>
          <w:rFonts w:cs="Arial"/>
          <w:spacing w:val="-2"/>
        </w:rPr>
        <w:t xml:space="preserve"> </w:t>
      </w:r>
      <w:r w:rsidRPr="00B540BA">
        <w:rPr>
          <w:rFonts w:cs="Arial"/>
          <w:spacing w:val="1"/>
        </w:rPr>
        <w:t>p</w:t>
      </w:r>
      <w:r w:rsidRPr="00B540BA">
        <w:rPr>
          <w:rFonts w:cs="Arial"/>
          <w:spacing w:val="-1"/>
        </w:rPr>
        <w:t>u</w:t>
      </w:r>
      <w:r w:rsidRPr="00B540BA">
        <w:rPr>
          <w:rFonts w:cs="Arial"/>
          <w:spacing w:val="1"/>
        </w:rPr>
        <w:t>b</w:t>
      </w:r>
      <w:r w:rsidRPr="00B540BA">
        <w:rPr>
          <w:rFonts w:cs="Arial"/>
        </w:rPr>
        <w:t>li</w:t>
      </w:r>
      <w:r w:rsidRPr="00B540BA">
        <w:rPr>
          <w:rFonts w:cs="Arial"/>
          <w:spacing w:val="2"/>
        </w:rPr>
        <w:t>s</w:t>
      </w:r>
      <w:r w:rsidRPr="00B540BA">
        <w:rPr>
          <w:rFonts w:cs="Arial"/>
          <w:spacing w:val="-1"/>
        </w:rPr>
        <w:t>h</w:t>
      </w:r>
      <w:r w:rsidRPr="00B540BA">
        <w:rPr>
          <w:rFonts w:cs="Arial"/>
        </w:rPr>
        <w:t>ed</w:t>
      </w:r>
      <w:r w:rsidRPr="00B540BA">
        <w:rPr>
          <w:rFonts w:cs="Arial"/>
          <w:spacing w:val="-6"/>
        </w:rPr>
        <w:t xml:space="preserve"> </w:t>
      </w:r>
      <w:r w:rsidRPr="00B540BA">
        <w:rPr>
          <w:rFonts w:cs="Arial"/>
          <w:spacing w:val="1"/>
        </w:rPr>
        <w:t>o</w:t>
      </w:r>
      <w:r w:rsidRPr="00B540BA">
        <w:rPr>
          <w:rFonts w:cs="Arial"/>
        </w:rPr>
        <w:t>n</w:t>
      </w:r>
      <w:r w:rsidRPr="00B540BA">
        <w:rPr>
          <w:rFonts w:cs="Arial"/>
          <w:spacing w:val="-3"/>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rPr>
        <w:t>c</w:t>
      </w:r>
      <w:r w:rsidRPr="00B540BA">
        <w:rPr>
          <w:rFonts w:cs="Arial"/>
          <w:spacing w:val="2"/>
        </w:rPr>
        <w:t>l</w:t>
      </w:r>
      <w:r w:rsidRPr="00B540BA">
        <w:rPr>
          <w:rFonts w:cs="Arial"/>
          <w:spacing w:val="-1"/>
        </w:rPr>
        <w:t>u</w:t>
      </w:r>
      <w:r w:rsidRPr="00B540BA">
        <w:rPr>
          <w:rFonts w:cs="Arial"/>
          <w:spacing w:val="1"/>
        </w:rPr>
        <w:t>b’</w:t>
      </w:r>
      <w:r w:rsidRPr="00B540BA">
        <w:rPr>
          <w:rFonts w:cs="Arial"/>
        </w:rPr>
        <w:t>s</w:t>
      </w:r>
      <w:r w:rsidR="002D3520">
        <w:rPr>
          <w:rFonts w:cs="Arial"/>
          <w:spacing w:val="-3"/>
        </w:rPr>
        <w:t xml:space="preserve"> </w:t>
      </w:r>
      <w:r w:rsidR="004354AB">
        <w:rPr>
          <w:rFonts w:cs="Arial"/>
        </w:rPr>
        <w:t>website</w:t>
      </w:r>
    </w:p>
    <w:p w14:paraId="50A3C468" w14:textId="31320152" w:rsidR="004F1A07" w:rsidRPr="00B540BA" w:rsidRDefault="00E93391" w:rsidP="004F1A07">
      <w:pPr>
        <w:ind w:left="120" w:right="1184"/>
        <w:rPr>
          <w:rFonts w:cs="Arial"/>
        </w:rPr>
      </w:pPr>
      <w:hyperlink r:id="rId8">
        <w:r w:rsidR="004F1A07" w:rsidRPr="004F1A07">
          <w:rPr>
            <w:rStyle w:val="Hyperlink"/>
          </w:rPr>
          <w:t>http://www.speedbirdyc.co.uk/html/orders_index.HTM</w:t>
        </w:r>
      </w:hyperlink>
      <w:r w:rsidR="004F1A07" w:rsidRPr="00B540BA">
        <w:rPr>
          <w:rFonts w:cs="Arial"/>
          <w:color w:val="0000FF"/>
          <w:spacing w:val="7"/>
        </w:rPr>
        <w:t xml:space="preserve"> </w:t>
      </w:r>
      <w:r w:rsidR="004F1A07" w:rsidRPr="00B540BA">
        <w:rPr>
          <w:rFonts w:cs="Arial"/>
          <w:color w:val="000000"/>
        </w:rPr>
        <w:t>a</w:t>
      </w:r>
      <w:r w:rsidR="004F1A07" w:rsidRPr="00B540BA">
        <w:rPr>
          <w:rFonts w:cs="Arial"/>
          <w:color w:val="000000"/>
          <w:spacing w:val="-1"/>
        </w:rPr>
        <w:t>n</w:t>
      </w:r>
      <w:r w:rsidR="004F1A07" w:rsidRPr="00B540BA">
        <w:rPr>
          <w:rFonts w:cs="Arial"/>
          <w:color w:val="000000"/>
        </w:rPr>
        <w:t>d</w:t>
      </w:r>
      <w:r w:rsidR="004F1A07" w:rsidRPr="00B540BA">
        <w:rPr>
          <w:rFonts w:cs="Arial"/>
          <w:color w:val="000000"/>
          <w:spacing w:val="-1"/>
        </w:rPr>
        <w:t xml:space="preserve"> </w:t>
      </w:r>
      <w:r w:rsidR="004F1A07" w:rsidRPr="00B540BA">
        <w:rPr>
          <w:rFonts w:cs="Arial"/>
          <w:color w:val="000000"/>
        </w:rPr>
        <w:t>a</w:t>
      </w:r>
      <w:r w:rsidR="004F1A07" w:rsidRPr="00B540BA">
        <w:rPr>
          <w:rFonts w:cs="Arial"/>
          <w:color w:val="000000"/>
          <w:spacing w:val="-1"/>
        </w:rPr>
        <w:t>g</w:t>
      </w:r>
      <w:r w:rsidR="004F1A07" w:rsidRPr="00B540BA">
        <w:rPr>
          <w:rFonts w:cs="Arial"/>
          <w:color w:val="000000"/>
          <w:spacing w:val="1"/>
        </w:rPr>
        <w:t>r</w:t>
      </w:r>
      <w:r w:rsidR="004F1A07" w:rsidRPr="00B540BA">
        <w:rPr>
          <w:rFonts w:cs="Arial"/>
          <w:color w:val="000000"/>
        </w:rPr>
        <w:t>ee</w:t>
      </w:r>
      <w:r w:rsidR="004F1A07" w:rsidRPr="00B540BA">
        <w:rPr>
          <w:rFonts w:cs="Arial"/>
          <w:color w:val="000000"/>
          <w:spacing w:val="-3"/>
        </w:rPr>
        <w:t xml:space="preserve"> </w:t>
      </w:r>
      <w:r w:rsidR="004F1A07" w:rsidRPr="00B540BA">
        <w:rPr>
          <w:rFonts w:cs="Arial"/>
          <w:color w:val="000000"/>
        </w:rPr>
        <w:t>to a</w:t>
      </w:r>
      <w:r w:rsidR="004F1A07" w:rsidRPr="00B540BA">
        <w:rPr>
          <w:rFonts w:cs="Arial"/>
          <w:color w:val="000000"/>
          <w:spacing w:val="1"/>
        </w:rPr>
        <w:t>b</w:t>
      </w:r>
      <w:r w:rsidR="004F1A07" w:rsidRPr="00B540BA">
        <w:rPr>
          <w:rFonts w:cs="Arial"/>
          <w:color w:val="000000"/>
        </w:rPr>
        <w:t>i</w:t>
      </w:r>
      <w:r w:rsidR="004F1A07" w:rsidRPr="00B540BA">
        <w:rPr>
          <w:rFonts w:cs="Arial"/>
          <w:color w:val="000000"/>
          <w:spacing w:val="1"/>
        </w:rPr>
        <w:t>d</w:t>
      </w:r>
      <w:r w:rsidR="004F1A07" w:rsidRPr="00B540BA">
        <w:rPr>
          <w:rFonts w:cs="Arial"/>
          <w:color w:val="000000"/>
        </w:rPr>
        <w:t>e</w:t>
      </w:r>
      <w:r w:rsidR="004F1A07" w:rsidRPr="00B540BA">
        <w:rPr>
          <w:rFonts w:cs="Arial"/>
          <w:color w:val="000000"/>
          <w:spacing w:val="-3"/>
        </w:rPr>
        <w:t xml:space="preserve"> </w:t>
      </w:r>
      <w:r w:rsidR="004F1A07" w:rsidRPr="00B540BA">
        <w:rPr>
          <w:rFonts w:cs="Arial"/>
          <w:color w:val="000000"/>
          <w:spacing w:val="1"/>
        </w:rPr>
        <w:t>b</w:t>
      </w:r>
      <w:r w:rsidR="004F1A07" w:rsidRPr="00B540BA">
        <w:rPr>
          <w:rFonts w:cs="Arial"/>
          <w:color w:val="000000"/>
        </w:rPr>
        <w:t>y</w:t>
      </w:r>
      <w:r w:rsidR="004F1A07" w:rsidRPr="00B540BA">
        <w:rPr>
          <w:rFonts w:cs="Arial"/>
          <w:color w:val="000000"/>
          <w:spacing w:val="-5"/>
        </w:rPr>
        <w:t xml:space="preserve"> </w:t>
      </w:r>
      <w:r w:rsidR="004F1A07" w:rsidRPr="00B540BA">
        <w:rPr>
          <w:rFonts w:cs="Arial"/>
          <w:color w:val="000000"/>
        </w:rPr>
        <w:t>t</w:t>
      </w:r>
      <w:r w:rsidR="004F1A07" w:rsidRPr="00B540BA">
        <w:rPr>
          <w:rFonts w:cs="Arial"/>
          <w:color w:val="000000"/>
          <w:spacing w:val="-1"/>
        </w:rPr>
        <w:t>h</w:t>
      </w:r>
      <w:r w:rsidR="004F1A07" w:rsidRPr="00B540BA">
        <w:rPr>
          <w:rFonts w:cs="Arial"/>
          <w:color w:val="000000"/>
          <w:spacing w:val="1"/>
        </w:rPr>
        <w:t>o</w:t>
      </w:r>
      <w:r w:rsidR="004F1A07" w:rsidRPr="00B540BA">
        <w:rPr>
          <w:rFonts w:cs="Arial"/>
          <w:color w:val="000000"/>
          <w:spacing w:val="-1"/>
        </w:rPr>
        <w:t>s</w:t>
      </w:r>
      <w:r w:rsidR="004F1A07" w:rsidRPr="00B540BA">
        <w:rPr>
          <w:rFonts w:cs="Arial"/>
          <w:color w:val="000000"/>
        </w:rPr>
        <w:t>e</w:t>
      </w:r>
      <w:r w:rsidR="004F1A07" w:rsidRPr="00B540BA">
        <w:rPr>
          <w:rFonts w:cs="Arial"/>
          <w:color w:val="000000"/>
          <w:spacing w:val="-3"/>
        </w:rPr>
        <w:t xml:space="preserve"> </w:t>
      </w:r>
      <w:r w:rsidR="004F1A07" w:rsidRPr="00B540BA">
        <w:rPr>
          <w:rFonts w:cs="Arial"/>
          <w:color w:val="000000"/>
          <w:spacing w:val="3"/>
        </w:rPr>
        <w:t>r</w:t>
      </w:r>
      <w:r w:rsidR="004F1A07" w:rsidRPr="00B540BA">
        <w:rPr>
          <w:rFonts w:cs="Arial"/>
          <w:color w:val="000000"/>
          <w:spacing w:val="-1"/>
        </w:rPr>
        <w:t>u</w:t>
      </w:r>
      <w:r w:rsidR="004F1A07" w:rsidRPr="00B540BA">
        <w:rPr>
          <w:rFonts w:cs="Arial"/>
          <w:color w:val="000000"/>
        </w:rPr>
        <w:t>le</w:t>
      </w:r>
      <w:r w:rsidR="004F1A07" w:rsidRPr="00B540BA">
        <w:rPr>
          <w:rFonts w:cs="Arial"/>
          <w:color w:val="000000"/>
          <w:spacing w:val="-1"/>
        </w:rPr>
        <w:t>s</w:t>
      </w:r>
      <w:r w:rsidR="004F1A07" w:rsidRPr="00B540BA">
        <w:rPr>
          <w:rFonts w:cs="Arial"/>
          <w:color w:val="000000"/>
        </w:rPr>
        <w:t>.</w:t>
      </w:r>
    </w:p>
    <w:p w14:paraId="35B2AE43" w14:textId="77777777" w:rsidR="004F1A07" w:rsidRPr="00B540BA" w:rsidRDefault="004F1A07" w:rsidP="004F1A07">
      <w:pPr>
        <w:spacing w:before="4" w:line="120" w:lineRule="exact"/>
        <w:rPr>
          <w:rFonts w:cs="Arial"/>
          <w:sz w:val="12"/>
          <w:szCs w:val="12"/>
        </w:rPr>
      </w:pPr>
    </w:p>
    <w:p w14:paraId="2F9852E8" w14:textId="1414E5ED" w:rsidR="004F1A07" w:rsidRPr="00B540BA" w:rsidRDefault="004F1A07" w:rsidP="00EE56F3">
      <w:pPr>
        <w:spacing w:line="220" w:lineRule="exact"/>
        <w:ind w:left="120" w:right="418"/>
        <w:rPr>
          <w:rFonts w:cs="Arial"/>
        </w:rPr>
      </w:pPr>
      <w:r w:rsidRPr="00B540BA">
        <w:rPr>
          <w:rFonts w:cs="Arial"/>
        </w:rPr>
        <w:t>I</w:t>
      </w:r>
      <w:r w:rsidRPr="00B540BA">
        <w:rPr>
          <w:rFonts w:cs="Arial"/>
          <w:spacing w:val="3"/>
        </w:rPr>
        <w:t xml:space="preserve"> </w:t>
      </w:r>
      <w:r w:rsidRPr="00B540BA">
        <w:rPr>
          <w:rFonts w:cs="Arial"/>
          <w:spacing w:val="-5"/>
        </w:rPr>
        <w:t>w</w:t>
      </w:r>
      <w:r w:rsidRPr="00B540BA">
        <w:rPr>
          <w:rFonts w:cs="Arial"/>
        </w:rPr>
        <w:t>ill</w:t>
      </w:r>
      <w:r w:rsidRPr="00B540BA">
        <w:rPr>
          <w:rFonts w:cs="Arial"/>
          <w:spacing w:val="-3"/>
        </w:rPr>
        <w:t xml:space="preserve"> </w:t>
      </w:r>
      <w:r w:rsidRPr="00B540BA">
        <w:rPr>
          <w:rFonts w:cs="Arial"/>
        </w:rPr>
        <w:t>c</w:t>
      </w:r>
      <w:r w:rsidRPr="00B540BA">
        <w:rPr>
          <w:rFonts w:cs="Arial"/>
          <w:spacing w:val="1"/>
        </w:rPr>
        <w:t>on</w:t>
      </w:r>
      <w:r w:rsidRPr="00B540BA">
        <w:rPr>
          <w:rFonts w:cs="Arial"/>
        </w:rPr>
        <w:t>tact</w:t>
      </w:r>
      <w:r w:rsidRPr="00B540BA">
        <w:rPr>
          <w:rFonts w:cs="Arial"/>
          <w:spacing w:val="-6"/>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w:t>
      </w:r>
      <w:r w:rsidRPr="00B540BA">
        <w:rPr>
          <w:rFonts w:cs="Arial"/>
          <w:spacing w:val="-1"/>
        </w:rPr>
        <w:t>sk</w:t>
      </w:r>
      <w:r w:rsidRPr="00B540BA">
        <w:rPr>
          <w:rFonts w:cs="Arial"/>
        </w:rPr>
        <w:t>i</w:t>
      </w:r>
      <w:r w:rsidRPr="00B540BA">
        <w:rPr>
          <w:rFonts w:cs="Arial"/>
          <w:spacing w:val="1"/>
        </w:rPr>
        <w:t>pp</w:t>
      </w:r>
      <w:r w:rsidRPr="00B540BA">
        <w:rPr>
          <w:rFonts w:cs="Arial"/>
        </w:rPr>
        <w:t>er</w:t>
      </w:r>
      <w:r w:rsidRPr="00B540BA">
        <w:rPr>
          <w:rFonts w:cs="Arial"/>
          <w:spacing w:val="-5"/>
        </w:rPr>
        <w:t xml:space="preserve"> </w:t>
      </w:r>
      <w:r w:rsidRPr="00B540BA">
        <w:rPr>
          <w:rFonts w:cs="Arial"/>
        </w:rPr>
        <w:t>at</w:t>
      </w:r>
      <w:r w:rsidRPr="00B540BA">
        <w:rPr>
          <w:rFonts w:cs="Arial"/>
          <w:spacing w:val="-1"/>
        </w:rPr>
        <w:t xml:space="preserve"> </w:t>
      </w:r>
      <w:r w:rsidRPr="00B540BA">
        <w:rPr>
          <w:rFonts w:cs="Arial"/>
        </w:rPr>
        <w:t>lea</w:t>
      </w:r>
      <w:r w:rsidRPr="00B540BA">
        <w:rPr>
          <w:rFonts w:cs="Arial"/>
          <w:spacing w:val="-1"/>
        </w:rPr>
        <w:t>s</w:t>
      </w:r>
      <w:r w:rsidRPr="00B540BA">
        <w:rPr>
          <w:rFonts w:cs="Arial"/>
        </w:rPr>
        <w:t>t</w:t>
      </w:r>
      <w:r w:rsidRPr="00B540BA">
        <w:rPr>
          <w:rFonts w:cs="Arial"/>
          <w:spacing w:val="-4"/>
        </w:rPr>
        <w:t xml:space="preserve"> </w:t>
      </w:r>
      <w:r w:rsidRPr="00B540BA">
        <w:rPr>
          <w:rFonts w:cs="Arial"/>
        </w:rPr>
        <w:t>5</w:t>
      </w:r>
      <w:r w:rsidRPr="00B540BA">
        <w:rPr>
          <w:rFonts w:cs="Arial"/>
          <w:spacing w:val="1"/>
        </w:rPr>
        <w:t xml:space="preserve"> d</w:t>
      </w:r>
      <w:r w:rsidRPr="00B540BA">
        <w:rPr>
          <w:rFonts w:cs="Arial"/>
        </w:rPr>
        <w:t>a</w:t>
      </w:r>
      <w:r w:rsidRPr="00B540BA">
        <w:rPr>
          <w:rFonts w:cs="Arial"/>
          <w:spacing w:val="-1"/>
        </w:rPr>
        <w:t>y</w:t>
      </w:r>
      <w:r w:rsidRPr="00B540BA">
        <w:rPr>
          <w:rFonts w:cs="Arial"/>
        </w:rPr>
        <w:t>s</w:t>
      </w:r>
      <w:r w:rsidRPr="00B540BA">
        <w:rPr>
          <w:rFonts w:cs="Arial"/>
          <w:spacing w:val="-4"/>
        </w:rPr>
        <w:t xml:space="preserve"> </w:t>
      </w:r>
      <w:r w:rsidRPr="00B540BA">
        <w:rPr>
          <w:rFonts w:cs="Arial"/>
          <w:spacing w:val="1"/>
        </w:rPr>
        <w:t>b</w:t>
      </w:r>
      <w:r w:rsidRPr="00B540BA">
        <w:rPr>
          <w:rFonts w:cs="Arial"/>
        </w:rPr>
        <w:t>e</w:t>
      </w:r>
      <w:r w:rsidRPr="00B540BA">
        <w:rPr>
          <w:rFonts w:cs="Arial"/>
          <w:spacing w:val="-1"/>
        </w:rPr>
        <w:t>f</w:t>
      </w:r>
      <w:r w:rsidRPr="00B540BA">
        <w:rPr>
          <w:rFonts w:cs="Arial"/>
          <w:spacing w:val="1"/>
        </w:rPr>
        <w:t>or</w:t>
      </w:r>
      <w:r w:rsidRPr="00B540BA">
        <w:rPr>
          <w:rFonts w:cs="Arial"/>
        </w:rPr>
        <w:t>e</w:t>
      </w:r>
      <w:r w:rsidRPr="00B540BA">
        <w:rPr>
          <w:rFonts w:cs="Arial"/>
          <w:spacing w:val="-4"/>
        </w:rPr>
        <w:t xml:space="preserve"> </w:t>
      </w:r>
      <w:r w:rsidRPr="00B540BA">
        <w:rPr>
          <w:rFonts w:cs="Arial"/>
        </w:rPr>
        <w:t>t</w:t>
      </w:r>
      <w:r w:rsidRPr="00B540BA">
        <w:rPr>
          <w:rFonts w:cs="Arial"/>
          <w:spacing w:val="-1"/>
        </w:rPr>
        <w:t>h</w:t>
      </w:r>
      <w:r w:rsidRPr="00B540BA">
        <w:rPr>
          <w:rFonts w:cs="Arial"/>
        </w:rPr>
        <w:t>e</w:t>
      </w:r>
      <w:r w:rsidRPr="00B540BA">
        <w:rPr>
          <w:rFonts w:cs="Arial"/>
          <w:spacing w:val="-1"/>
        </w:rPr>
        <w:t xml:space="preserve"> s</w:t>
      </w:r>
      <w:r w:rsidRPr="00B540BA">
        <w:rPr>
          <w:rFonts w:cs="Arial"/>
        </w:rPr>
        <w:t>a</w:t>
      </w:r>
      <w:r w:rsidRPr="00B540BA">
        <w:rPr>
          <w:rFonts w:cs="Arial"/>
          <w:spacing w:val="2"/>
        </w:rPr>
        <w:t>i</w:t>
      </w:r>
      <w:r w:rsidRPr="00B540BA">
        <w:rPr>
          <w:rFonts w:cs="Arial"/>
        </w:rPr>
        <w:t>l</w:t>
      </w:r>
      <w:r w:rsidRPr="00B540BA">
        <w:rPr>
          <w:rFonts w:cs="Arial"/>
          <w:spacing w:val="-3"/>
        </w:rPr>
        <w:t xml:space="preserve"> </w:t>
      </w:r>
      <w:r w:rsidRPr="00B540BA">
        <w:rPr>
          <w:rFonts w:cs="Arial"/>
        </w:rPr>
        <w:t>to i</w:t>
      </w:r>
      <w:r w:rsidRPr="00B540BA">
        <w:rPr>
          <w:rFonts w:cs="Arial"/>
          <w:spacing w:val="-1"/>
        </w:rPr>
        <w:t>n</w:t>
      </w:r>
      <w:r w:rsidRPr="00B540BA">
        <w:rPr>
          <w:rFonts w:cs="Arial"/>
          <w:spacing w:val="2"/>
        </w:rPr>
        <w:t>t</w:t>
      </w:r>
      <w:r w:rsidRPr="00B540BA">
        <w:rPr>
          <w:rFonts w:cs="Arial"/>
          <w:spacing w:val="1"/>
        </w:rPr>
        <w:t>rod</w:t>
      </w:r>
      <w:r w:rsidRPr="00B540BA">
        <w:rPr>
          <w:rFonts w:cs="Arial"/>
          <w:spacing w:val="-1"/>
        </w:rPr>
        <w:t>u</w:t>
      </w:r>
      <w:r w:rsidRPr="00B540BA">
        <w:rPr>
          <w:rFonts w:cs="Arial"/>
        </w:rPr>
        <w:t>ce</w:t>
      </w:r>
      <w:r w:rsidRPr="00B540BA">
        <w:rPr>
          <w:rFonts w:cs="Arial"/>
          <w:spacing w:val="-7"/>
        </w:rPr>
        <w:t xml:space="preserve"> </w:t>
      </w:r>
      <w:r w:rsidRPr="00B540BA">
        <w:rPr>
          <w:rFonts w:cs="Arial"/>
          <w:spacing w:val="-1"/>
        </w:rPr>
        <w:t>mys</w:t>
      </w:r>
      <w:r w:rsidRPr="00B540BA">
        <w:rPr>
          <w:rFonts w:cs="Arial"/>
          <w:spacing w:val="3"/>
        </w:rPr>
        <w:t>e</w:t>
      </w:r>
      <w:r w:rsidRPr="00B540BA">
        <w:rPr>
          <w:rFonts w:cs="Arial"/>
        </w:rPr>
        <w:t>lf</w:t>
      </w:r>
      <w:r w:rsidRPr="00B540BA">
        <w:rPr>
          <w:rFonts w:cs="Arial"/>
          <w:spacing w:val="-6"/>
        </w:rPr>
        <w:t xml:space="preserve"> </w:t>
      </w:r>
      <w:r w:rsidRPr="00B540BA">
        <w:rPr>
          <w:rFonts w:cs="Arial"/>
          <w:spacing w:val="3"/>
        </w:rPr>
        <w:t>a</w:t>
      </w:r>
      <w:r w:rsidRPr="00B540BA">
        <w:rPr>
          <w:rFonts w:cs="Arial"/>
          <w:spacing w:val="-1"/>
        </w:rPr>
        <w:t>n</w:t>
      </w:r>
      <w:r w:rsidRPr="00B540BA">
        <w:rPr>
          <w:rFonts w:cs="Arial"/>
        </w:rPr>
        <w:t>d</w:t>
      </w:r>
      <w:r w:rsidRPr="00B540BA">
        <w:rPr>
          <w:rFonts w:cs="Arial"/>
          <w:spacing w:val="1"/>
        </w:rPr>
        <w:t xml:space="preserve"> </w:t>
      </w:r>
      <w:r w:rsidRPr="00B540BA">
        <w:rPr>
          <w:rFonts w:cs="Arial"/>
          <w:spacing w:val="-4"/>
        </w:rPr>
        <w:t>m</w:t>
      </w:r>
      <w:r w:rsidRPr="00B540BA">
        <w:rPr>
          <w:rFonts w:cs="Arial"/>
          <w:spacing w:val="3"/>
        </w:rPr>
        <w:t>a</w:t>
      </w:r>
      <w:r w:rsidRPr="00B540BA">
        <w:rPr>
          <w:rFonts w:cs="Arial"/>
          <w:spacing w:val="-1"/>
        </w:rPr>
        <w:t>k</w:t>
      </w:r>
      <w:r w:rsidRPr="00B540BA">
        <w:rPr>
          <w:rFonts w:cs="Arial"/>
        </w:rPr>
        <w:t>e</w:t>
      </w:r>
      <w:r w:rsidRPr="00B540BA">
        <w:rPr>
          <w:rFonts w:cs="Arial"/>
          <w:spacing w:val="-3"/>
        </w:rPr>
        <w:t xml:space="preserve"> </w:t>
      </w:r>
      <w:r w:rsidRPr="00B540BA">
        <w:rPr>
          <w:rFonts w:cs="Arial"/>
          <w:spacing w:val="2"/>
        </w:rPr>
        <w:t>t</w:t>
      </w:r>
      <w:r w:rsidRPr="00B540BA">
        <w:rPr>
          <w:rFonts w:cs="Arial"/>
          <w:spacing w:val="-1"/>
        </w:rPr>
        <w:t>h</w:t>
      </w:r>
      <w:r w:rsidRPr="00B540BA">
        <w:rPr>
          <w:rFonts w:cs="Arial"/>
          <w:spacing w:val="3"/>
        </w:rPr>
        <w:t>e</w:t>
      </w:r>
      <w:r w:rsidRPr="00B540BA">
        <w:rPr>
          <w:rFonts w:cs="Arial"/>
        </w:rPr>
        <w:t>m</w:t>
      </w:r>
      <w:r w:rsidRPr="00B540BA">
        <w:rPr>
          <w:rFonts w:cs="Arial"/>
          <w:spacing w:val="-5"/>
        </w:rPr>
        <w:t xml:space="preserve"> </w:t>
      </w:r>
      <w:r w:rsidRPr="00B540BA">
        <w:rPr>
          <w:rFonts w:cs="Arial"/>
          <w:spacing w:val="3"/>
        </w:rPr>
        <w:t>a</w:t>
      </w:r>
      <w:r w:rsidRPr="00B540BA">
        <w:rPr>
          <w:rFonts w:cs="Arial"/>
          <w:spacing w:val="-5"/>
        </w:rPr>
        <w:t>w</w:t>
      </w:r>
      <w:r w:rsidRPr="00B540BA">
        <w:rPr>
          <w:rFonts w:cs="Arial"/>
        </w:rPr>
        <w:t>a</w:t>
      </w:r>
      <w:r w:rsidRPr="00B540BA">
        <w:rPr>
          <w:rFonts w:cs="Arial"/>
          <w:spacing w:val="1"/>
        </w:rPr>
        <w:t>r</w:t>
      </w:r>
      <w:r w:rsidRPr="00B540BA">
        <w:rPr>
          <w:rFonts w:cs="Arial"/>
        </w:rPr>
        <w:t>e</w:t>
      </w:r>
      <w:r w:rsidRPr="00B540BA">
        <w:rPr>
          <w:rFonts w:cs="Arial"/>
          <w:spacing w:val="-4"/>
        </w:rPr>
        <w:t xml:space="preserve"> </w:t>
      </w:r>
      <w:r w:rsidRPr="00B540BA">
        <w:rPr>
          <w:rFonts w:cs="Arial"/>
          <w:spacing w:val="1"/>
        </w:rPr>
        <w:t>o</w:t>
      </w:r>
      <w:r w:rsidRPr="00B540BA">
        <w:rPr>
          <w:rFonts w:cs="Arial"/>
        </w:rPr>
        <w:t>f t</w:t>
      </w:r>
      <w:r w:rsidRPr="00B540BA">
        <w:rPr>
          <w:rFonts w:cs="Arial"/>
          <w:spacing w:val="-1"/>
        </w:rPr>
        <w:t>h</w:t>
      </w:r>
      <w:r w:rsidRPr="00B540BA">
        <w:rPr>
          <w:rFonts w:cs="Arial"/>
        </w:rPr>
        <w:t>e</w:t>
      </w:r>
      <w:r w:rsidRPr="00B540BA">
        <w:rPr>
          <w:rFonts w:cs="Arial"/>
          <w:spacing w:val="-1"/>
        </w:rPr>
        <w:t>s</w:t>
      </w:r>
      <w:r w:rsidRPr="00B540BA">
        <w:rPr>
          <w:rFonts w:cs="Arial"/>
        </w:rPr>
        <w:t>e</w:t>
      </w:r>
      <w:r w:rsidRPr="00B540BA">
        <w:rPr>
          <w:rFonts w:cs="Arial"/>
          <w:spacing w:val="-3"/>
        </w:rPr>
        <w:t xml:space="preserve"> </w:t>
      </w:r>
      <w:r w:rsidRPr="00B540BA">
        <w:rPr>
          <w:rFonts w:cs="Arial"/>
          <w:spacing w:val="1"/>
        </w:rPr>
        <w:t>d</w:t>
      </w:r>
      <w:r w:rsidRPr="00B540BA">
        <w:rPr>
          <w:rFonts w:cs="Arial"/>
        </w:rPr>
        <w:t>etai</w:t>
      </w:r>
      <w:r w:rsidRPr="00B540BA">
        <w:rPr>
          <w:rFonts w:cs="Arial"/>
          <w:spacing w:val="2"/>
        </w:rPr>
        <w:t>l</w:t>
      </w:r>
      <w:r w:rsidRPr="00B540BA">
        <w:rPr>
          <w:rFonts w:cs="Arial"/>
        </w:rPr>
        <w:t>s</w:t>
      </w:r>
    </w:p>
    <w:p w14:paraId="01B14FEC" w14:textId="5F418C0C" w:rsidR="004F1A07" w:rsidRPr="00B540BA" w:rsidRDefault="00EE56F3" w:rsidP="002D3520">
      <w:pPr>
        <w:pStyle w:val="signatureline"/>
      </w:pPr>
      <w:r>
        <w:t>Signed</w:t>
      </w:r>
      <w:r>
        <w:tab/>
        <w:t>date</w:t>
      </w:r>
      <w:r>
        <w:tab/>
      </w:r>
    </w:p>
    <w:p w14:paraId="4B479588" w14:textId="77777777" w:rsidR="004F1A07" w:rsidRPr="00B540BA" w:rsidRDefault="004F1A07" w:rsidP="004F1A07">
      <w:pPr>
        <w:spacing w:line="200" w:lineRule="exact"/>
        <w:rPr>
          <w:rFonts w:cs="Arial"/>
        </w:rPr>
      </w:pPr>
    </w:p>
    <w:p w14:paraId="144061B5" w14:textId="77777777" w:rsidR="004F1A07" w:rsidRPr="00B540BA" w:rsidRDefault="004F1A07" w:rsidP="004F1A07">
      <w:pPr>
        <w:spacing w:line="200" w:lineRule="exact"/>
        <w:rPr>
          <w:rFonts w:cs="Arial"/>
        </w:rPr>
      </w:pPr>
    </w:p>
    <w:p w14:paraId="04F1291C" w14:textId="77777777" w:rsidR="004F1A07" w:rsidRDefault="004F1A07" w:rsidP="004F1A07">
      <w:pPr>
        <w:spacing w:before="33"/>
        <w:ind w:left="120"/>
        <w:rPr>
          <w:rFonts w:cs="Arial"/>
          <w:b/>
        </w:rPr>
      </w:pPr>
      <w:r w:rsidRPr="00B540BA">
        <w:rPr>
          <w:rFonts w:cs="Arial"/>
          <w:b/>
          <w:spacing w:val="1"/>
        </w:rPr>
        <w:t>P</w:t>
      </w:r>
      <w:r w:rsidRPr="00B540BA">
        <w:rPr>
          <w:rFonts w:cs="Arial"/>
          <w:b/>
        </w:rPr>
        <w:t>le</w:t>
      </w:r>
      <w:r w:rsidRPr="00B540BA">
        <w:rPr>
          <w:rFonts w:cs="Arial"/>
          <w:b/>
          <w:spacing w:val="1"/>
        </w:rPr>
        <w:t>a</w:t>
      </w:r>
      <w:r w:rsidRPr="00B540BA">
        <w:rPr>
          <w:rFonts w:cs="Arial"/>
          <w:b/>
          <w:spacing w:val="-1"/>
        </w:rPr>
        <w:t>s</w:t>
      </w:r>
      <w:r w:rsidRPr="00B540BA">
        <w:rPr>
          <w:rFonts w:cs="Arial"/>
          <w:b/>
        </w:rPr>
        <w:t>e</w:t>
      </w:r>
      <w:r w:rsidRPr="00B540BA">
        <w:rPr>
          <w:rFonts w:cs="Arial"/>
          <w:b/>
          <w:spacing w:val="-4"/>
        </w:rPr>
        <w:t xml:space="preserve"> </w:t>
      </w:r>
      <w:r w:rsidRPr="00B540BA">
        <w:rPr>
          <w:rFonts w:cs="Arial"/>
          <w:b/>
          <w:spacing w:val="1"/>
        </w:rPr>
        <w:t>mak</w:t>
      </w:r>
      <w:r w:rsidRPr="00B540BA">
        <w:rPr>
          <w:rFonts w:cs="Arial"/>
          <w:b/>
        </w:rPr>
        <w:t>e</w:t>
      </w:r>
      <w:r w:rsidRPr="00B540BA">
        <w:rPr>
          <w:rFonts w:cs="Arial"/>
          <w:b/>
          <w:spacing w:val="-3"/>
        </w:rPr>
        <w:t xml:space="preserve"> </w:t>
      </w:r>
      <w:r w:rsidRPr="00B540BA">
        <w:rPr>
          <w:rFonts w:cs="Arial"/>
          <w:b/>
        </w:rPr>
        <w:t>che</w:t>
      </w:r>
      <w:r w:rsidRPr="00B540BA">
        <w:rPr>
          <w:rFonts w:cs="Arial"/>
          <w:b/>
          <w:spacing w:val="1"/>
        </w:rPr>
        <w:t>q</w:t>
      </w:r>
      <w:r w:rsidRPr="00B540BA">
        <w:rPr>
          <w:rFonts w:cs="Arial"/>
          <w:b/>
        </w:rPr>
        <w:t>ues</w:t>
      </w:r>
      <w:r w:rsidRPr="00B540BA">
        <w:rPr>
          <w:rFonts w:cs="Arial"/>
          <w:b/>
          <w:spacing w:val="-7"/>
        </w:rPr>
        <w:t xml:space="preserve"> </w:t>
      </w:r>
      <w:r w:rsidRPr="00B540BA">
        <w:rPr>
          <w:rFonts w:cs="Arial"/>
          <w:b/>
          <w:spacing w:val="1"/>
        </w:rPr>
        <w:t>pa</w:t>
      </w:r>
      <w:r w:rsidRPr="00B540BA">
        <w:rPr>
          <w:rFonts w:cs="Arial"/>
          <w:b/>
        </w:rPr>
        <w:t>y</w:t>
      </w:r>
      <w:r w:rsidRPr="00B540BA">
        <w:rPr>
          <w:rFonts w:cs="Arial"/>
          <w:b/>
          <w:spacing w:val="-1"/>
        </w:rPr>
        <w:t>a</w:t>
      </w:r>
      <w:r w:rsidRPr="00B540BA">
        <w:rPr>
          <w:rFonts w:cs="Arial"/>
          <w:b/>
          <w:spacing w:val="1"/>
        </w:rPr>
        <w:t>b</w:t>
      </w:r>
      <w:r w:rsidRPr="00B540BA">
        <w:rPr>
          <w:rFonts w:cs="Arial"/>
          <w:b/>
        </w:rPr>
        <w:t>le</w:t>
      </w:r>
      <w:r w:rsidRPr="00B540BA">
        <w:rPr>
          <w:rFonts w:cs="Arial"/>
          <w:b/>
          <w:spacing w:val="-8"/>
        </w:rPr>
        <w:t xml:space="preserve"> </w:t>
      </w:r>
      <w:r w:rsidRPr="00B540BA">
        <w:rPr>
          <w:rFonts w:cs="Arial"/>
          <w:b/>
        </w:rPr>
        <w:t xml:space="preserve">to </w:t>
      </w:r>
      <w:r w:rsidRPr="00B540BA">
        <w:rPr>
          <w:rFonts w:cs="Arial"/>
          <w:b/>
          <w:spacing w:val="1"/>
        </w:rPr>
        <w:t>“</w:t>
      </w:r>
      <w:r w:rsidRPr="00B540BA">
        <w:rPr>
          <w:rFonts w:cs="Arial"/>
          <w:b/>
        </w:rPr>
        <w:t>SO</w:t>
      </w:r>
      <w:r w:rsidRPr="00B540BA">
        <w:rPr>
          <w:rFonts w:cs="Arial"/>
          <w:b/>
          <w:spacing w:val="1"/>
        </w:rPr>
        <w:t>Y</w:t>
      </w:r>
      <w:r w:rsidRPr="00B540BA">
        <w:rPr>
          <w:rFonts w:cs="Arial"/>
          <w:b/>
        </w:rPr>
        <w:t>C</w:t>
      </w:r>
      <w:r w:rsidRPr="00B540BA">
        <w:rPr>
          <w:rFonts w:cs="Arial"/>
          <w:b/>
          <w:spacing w:val="-6"/>
        </w:rPr>
        <w:t xml:space="preserve"> </w:t>
      </w:r>
      <w:r w:rsidRPr="00B540BA">
        <w:rPr>
          <w:rFonts w:cs="Arial"/>
          <w:b/>
          <w:spacing w:val="1"/>
        </w:rPr>
        <w:t>L</w:t>
      </w:r>
      <w:r w:rsidRPr="00B540BA">
        <w:rPr>
          <w:rFonts w:cs="Arial"/>
          <w:b/>
        </w:rPr>
        <w:t>t</w:t>
      </w:r>
      <w:r w:rsidRPr="00B540BA">
        <w:rPr>
          <w:rFonts w:cs="Arial"/>
          <w:b/>
          <w:spacing w:val="1"/>
        </w:rPr>
        <w:t>d</w:t>
      </w:r>
      <w:r w:rsidRPr="00B540BA">
        <w:rPr>
          <w:rFonts w:cs="Arial"/>
          <w:b/>
        </w:rPr>
        <w:t>”</w:t>
      </w:r>
      <w:r w:rsidRPr="00B540BA">
        <w:rPr>
          <w:rFonts w:cs="Arial"/>
          <w:b/>
          <w:spacing w:val="-2"/>
        </w:rPr>
        <w:t xml:space="preserve"> </w:t>
      </w:r>
      <w:r w:rsidRPr="00B540BA">
        <w:rPr>
          <w:rFonts w:cs="Arial"/>
          <w:b/>
          <w:spacing w:val="1"/>
        </w:rPr>
        <w:t>a</w:t>
      </w:r>
      <w:r w:rsidRPr="00B540BA">
        <w:rPr>
          <w:rFonts w:cs="Arial"/>
          <w:b/>
        </w:rPr>
        <w:t>nd</w:t>
      </w:r>
      <w:r w:rsidRPr="00B540BA">
        <w:rPr>
          <w:rFonts w:cs="Arial"/>
          <w:b/>
          <w:spacing w:val="-1"/>
        </w:rPr>
        <w:t xml:space="preserve"> wr</w:t>
      </w:r>
      <w:r w:rsidRPr="00B540BA">
        <w:rPr>
          <w:rFonts w:cs="Arial"/>
          <w:b/>
        </w:rPr>
        <w:t>ite</w:t>
      </w:r>
      <w:r w:rsidRPr="00B540BA">
        <w:rPr>
          <w:rFonts w:cs="Arial"/>
          <w:b/>
          <w:spacing w:val="-3"/>
        </w:rPr>
        <w:t xml:space="preserve"> </w:t>
      </w:r>
      <w:r w:rsidRPr="00B540BA">
        <w:rPr>
          <w:rFonts w:cs="Arial"/>
          <w:b/>
        </w:rPr>
        <w:t>y</w:t>
      </w:r>
      <w:r w:rsidRPr="00B540BA">
        <w:rPr>
          <w:rFonts w:cs="Arial"/>
          <w:b/>
          <w:spacing w:val="1"/>
        </w:rPr>
        <w:t>o</w:t>
      </w:r>
      <w:r w:rsidRPr="00B540BA">
        <w:rPr>
          <w:rFonts w:cs="Arial"/>
          <w:b/>
        </w:rPr>
        <w:t>ur</w:t>
      </w:r>
      <w:r w:rsidRPr="00B540BA">
        <w:rPr>
          <w:rFonts w:cs="Arial"/>
          <w:b/>
          <w:spacing w:val="-4"/>
        </w:rPr>
        <w:t xml:space="preserve"> </w:t>
      </w:r>
      <w:r w:rsidRPr="00B540BA">
        <w:rPr>
          <w:rFonts w:cs="Arial"/>
          <w:b/>
        </w:rPr>
        <w:t>n</w:t>
      </w:r>
      <w:r w:rsidRPr="00B540BA">
        <w:rPr>
          <w:rFonts w:cs="Arial"/>
          <w:b/>
          <w:spacing w:val="1"/>
        </w:rPr>
        <w:t>a</w:t>
      </w:r>
      <w:r w:rsidRPr="00B540BA">
        <w:rPr>
          <w:rFonts w:cs="Arial"/>
          <w:b/>
          <w:spacing w:val="4"/>
        </w:rPr>
        <w:t>m</w:t>
      </w:r>
      <w:r w:rsidRPr="00B540BA">
        <w:rPr>
          <w:rFonts w:cs="Arial"/>
          <w:b/>
        </w:rPr>
        <w:t>e</w:t>
      </w:r>
      <w:r w:rsidRPr="00B540BA">
        <w:rPr>
          <w:rFonts w:cs="Arial"/>
          <w:b/>
          <w:spacing w:val="-4"/>
        </w:rPr>
        <w:t xml:space="preserve"> </w:t>
      </w:r>
      <w:r w:rsidRPr="00B540BA">
        <w:rPr>
          <w:rFonts w:cs="Arial"/>
          <w:b/>
          <w:spacing w:val="1"/>
        </w:rPr>
        <w:t>o</w:t>
      </w:r>
      <w:r w:rsidRPr="00B540BA">
        <w:rPr>
          <w:rFonts w:cs="Arial"/>
          <w:b/>
        </w:rPr>
        <w:t>n</w:t>
      </w:r>
      <w:r w:rsidRPr="00B540BA">
        <w:rPr>
          <w:rFonts w:cs="Arial"/>
          <w:b/>
          <w:spacing w:val="-2"/>
        </w:rPr>
        <w:t xml:space="preserve"> </w:t>
      </w:r>
      <w:r w:rsidRPr="00B540BA">
        <w:rPr>
          <w:rFonts w:cs="Arial"/>
          <w:b/>
        </w:rPr>
        <w:t>the</w:t>
      </w:r>
      <w:r w:rsidRPr="00B540BA">
        <w:rPr>
          <w:rFonts w:cs="Arial"/>
          <w:b/>
          <w:spacing w:val="-2"/>
        </w:rPr>
        <w:t xml:space="preserve"> </w:t>
      </w:r>
      <w:r w:rsidRPr="00B540BA">
        <w:rPr>
          <w:rFonts w:cs="Arial"/>
          <w:b/>
          <w:spacing w:val="-1"/>
        </w:rPr>
        <w:t>r</w:t>
      </w:r>
      <w:r w:rsidRPr="00B540BA">
        <w:rPr>
          <w:rFonts w:cs="Arial"/>
          <w:b/>
        </w:rPr>
        <w:t>eve</w:t>
      </w:r>
      <w:r w:rsidRPr="00B540BA">
        <w:rPr>
          <w:rFonts w:cs="Arial"/>
          <w:b/>
          <w:spacing w:val="-1"/>
        </w:rPr>
        <w:t>rs</w:t>
      </w:r>
      <w:r w:rsidRPr="00B540BA">
        <w:rPr>
          <w:rFonts w:cs="Arial"/>
          <w:b/>
        </w:rPr>
        <w:t>e</w:t>
      </w:r>
    </w:p>
    <w:p w14:paraId="286D1E8D" w14:textId="77777777" w:rsidR="004416A3" w:rsidRDefault="004416A3" w:rsidP="004F1A07">
      <w:pPr>
        <w:spacing w:before="33"/>
        <w:ind w:left="120"/>
        <w:rPr>
          <w:rFonts w:cs="Arial"/>
          <w:b/>
        </w:rPr>
      </w:pPr>
    </w:p>
    <w:p w14:paraId="6C379267" w14:textId="0FA991DB" w:rsidR="00D73703" w:rsidRPr="004416A3" w:rsidRDefault="004416A3" w:rsidP="004416A3">
      <w:pPr>
        <w:spacing w:before="33"/>
        <w:ind w:left="120"/>
        <w:rPr>
          <w:rFonts w:cs="Arial"/>
        </w:rPr>
      </w:pPr>
      <w:r>
        <w:rPr>
          <w:rFonts w:cs="Arial"/>
          <w:b/>
        </w:rPr>
        <w:t>Please</w:t>
      </w:r>
      <w:r w:rsidR="00640632">
        <w:rPr>
          <w:rFonts w:cs="Arial"/>
          <w:b/>
        </w:rPr>
        <w:t xml:space="preserve"> post to: - Melanie Calvert, 2 S</w:t>
      </w:r>
      <w:r>
        <w:rPr>
          <w:rFonts w:cs="Arial"/>
          <w:b/>
        </w:rPr>
        <w:t>andy Close, Hermitage, Bucks, RG16 9QP</w:t>
      </w:r>
    </w:p>
    <w:sectPr w:rsidR="00D73703" w:rsidRPr="004416A3" w:rsidSect="00B540BA">
      <w:pgSz w:w="11900"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908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A4190"/>
    <w:multiLevelType w:val="multilevel"/>
    <w:tmpl w:val="C0DC4A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7AA04B7"/>
    <w:multiLevelType w:val="multilevel"/>
    <w:tmpl w:val="EE0032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216669"/>
    <w:multiLevelType w:val="multilevel"/>
    <w:tmpl w:val="EE0032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79590F"/>
    <w:multiLevelType w:val="hybridMultilevel"/>
    <w:tmpl w:val="B9D480E8"/>
    <w:lvl w:ilvl="0" w:tplc="D208F38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A785A"/>
    <w:multiLevelType w:val="hybridMultilevel"/>
    <w:tmpl w:val="EE0032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03"/>
    <w:rsid w:val="000262D2"/>
    <w:rsid w:val="000D6D4A"/>
    <w:rsid w:val="001D577E"/>
    <w:rsid w:val="002D3520"/>
    <w:rsid w:val="002D4DF1"/>
    <w:rsid w:val="004354AB"/>
    <w:rsid w:val="004416A3"/>
    <w:rsid w:val="004F1A07"/>
    <w:rsid w:val="005303CA"/>
    <w:rsid w:val="00556139"/>
    <w:rsid w:val="005623FD"/>
    <w:rsid w:val="005725FF"/>
    <w:rsid w:val="00640632"/>
    <w:rsid w:val="006811E0"/>
    <w:rsid w:val="006C782A"/>
    <w:rsid w:val="0096751A"/>
    <w:rsid w:val="009D6252"/>
    <w:rsid w:val="00A6438E"/>
    <w:rsid w:val="00B540BA"/>
    <w:rsid w:val="00D73703"/>
    <w:rsid w:val="00E36E81"/>
    <w:rsid w:val="00E93391"/>
    <w:rsid w:val="00EE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777B5"/>
  <w15:docId w15:val="{F1369282-EEB8-4342-A8A5-7D58868F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AB"/>
    <w:pPr>
      <w:jc w:val="both"/>
    </w:pPr>
    <w:rPr>
      <w:rFonts w:ascii="Arial" w:hAnsi="Arial"/>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4F1A07"/>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F1A07"/>
    <w:pPr>
      <w:ind w:left="720"/>
      <w:contextualSpacing/>
    </w:pPr>
  </w:style>
  <w:style w:type="character" w:styleId="Hyperlink">
    <w:name w:val="Hyperlink"/>
    <w:basedOn w:val="DefaultParagraphFont"/>
    <w:uiPriority w:val="99"/>
    <w:unhideWhenUsed/>
    <w:rsid w:val="004F1A07"/>
    <w:rPr>
      <w:color w:val="0000FF" w:themeColor="hyperlink"/>
      <w:u w:val="single"/>
    </w:rPr>
  </w:style>
  <w:style w:type="paragraph" w:customStyle="1" w:styleId="bulleted">
    <w:name w:val="bulleted"/>
    <w:basedOn w:val="Normal"/>
    <w:qFormat/>
    <w:rsid w:val="00EE56F3"/>
    <w:pPr>
      <w:numPr>
        <w:numId w:val="6"/>
      </w:numPr>
    </w:pPr>
  </w:style>
  <w:style w:type="paragraph" w:customStyle="1" w:styleId="signatureline">
    <w:name w:val="signature_line"/>
    <w:basedOn w:val="Normal"/>
    <w:qFormat/>
    <w:rsid w:val="005303CA"/>
    <w:pPr>
      <w:tabs>
        <w:tab w:val="left" w:leader="dot" w:pos="4536"/>
        <w:tab w:val="left" w:leader="dot" w:pos="7371"/>
        <w:tab w:val="left" w:pos="8420"/>
      </w:tabs>
      <w:spacing w:before="1200" w:line="220" w:lineRule="exact"/>
    </w:pPr>
    <w:rPr>
      <w:rFonts w:cs="Arial"/>
    </w:rPr>
  </w:style>
  <w:style w:type="character" w:styleId="FollowedHyperlink">
    <w:name w:val="FollowedHyperlink"/>
    <w:basedOn w:val="DefaultParagraphFont"/>
    <w:uiPriority w:val="99"/>
    <w:semiHidden/>
    <w:unhideWhenUsed/>
    <w:rsid w:val="00435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nquries@soyc.co.uk" TargetMode="External"/><Relationship Id="rId7" Type="http://schemas.openxmlformats.org/officeDocument/2006/relationships/hyperlink" Target="http://www.soyc.co.uk" TargetMode="External"/><Relationship Id="rId8" Type="http://schemas.openxmlformats.org/officeDocument/2006/relationships/hyperlink" Target="http://www.speedbirdyc.co.uk/html/orders_index.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2051</Words>
  <Characters>11697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Nigel Lofting</cp:lastModifiedBy>
  <cp:revision>2</cp:revision>
  <dcterms:created xsi:type="dcterms:W3CDTF">2016-07-12T08:01:00Z</dcterms:created>
  <dcterms:modified xsi:type="dcterms:W3CDTF">2016-07-12T08:01:00Z</dcterms:modified>
</cp:coreProperties>
</file>